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17" w:rsidRPr="00F2598F" w:rsidRDefault="004A4BE8" w:rsidP="004A4BE8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bookmarkStart w:id="0" w:name="_GoBack"/>
      <w:bookmarkEnd w:id="0"/>
    </w:p>
    <w:p w:rsidR="009A393D" w:rsidRPr="00F2598F" w:rsidRDefault="00805C38" w:rsidP="00805C38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F3F37" w:rsidRPr="00F25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7AD" w:rsidRPr="00F2598F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F2598F">
        <w:rPr>
          <w:rFonts w:ascii="Times New Roman" w:hAnsi="Times New Roman" w:cs="Times New Roman"/>
          <w:b/>
          <w:sz w:val="24"/>
          <w:szCs w:val="24"/>
        </w:rPr>
        <w:t>дминистративного</w:t>
      </w:r>
      <w:r w:rsidR="00992DFF"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1E30D6" w:rsidRPr="00F2598F">
        <w:rPr>
          <w:rFonts w:ascii="Times New Roman" w:hAnsi="Times New Roman" w:cs="Times New Roman"/>
          <w:b/>
          <w:sz w:val="24"/>
          <w:szCs w:val="24"/>
        </w:rPr>
        <w:t>а</w:t>
      </w:r>
    </w:p>
    <w:p w:rsidR="00724C0C" w:rsidRPr="00F2598F" w:rsidRDefault="00602113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="00F04A0C" w:rsidRPr="00F2598F">
        <w:rPr>
          <w:b/>
          <w:color w:val="auto"/>
        </w:rPr>
        <w:t>Муниципальной услуги</w:t>
      </w:r>
      <w:r w:rsidR="00724C0C" w:rsidRPr="00F2598F">
        <w:rPr>
          <w:b/>
          <w:color w:val="auto"/>
        </w:rPr>
        <w:t xml:space="preserve"> </w:t>
      </w:r>
    </w:p>
    <w:p w:rsidR="00602113" w:rsidRPr="00F2598F" w:rsidRDefault="00724C0C" w:rsidP="00150C96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>«Прием в муниципальные образовательные организации</w:t>
      </w:r>
      <w:r w:rsidR="00150C96">
        <w:rPr>
          <w:b/>
          <w:color w:val="auto"/>
        </w:rPr>
        <w:t xml:space="preserve"> городского округа Лотошино </w:t>
      </w:r>
      <w:r w:rsidRPr="00F2598F">
        <w:rPr>
          <w:b/>
          <w:color w:val="auto"/>
        </w:rPr>
        <w:t>Московской области, реализующие дополнительные общеобразовательные программы»</w:t>
      </w:r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173942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C00E0" w:rsidRDefault="00FD5121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="00850FA0" w:rsidRPr="00173942">
            <w:instrText xml:space="preserve"> TOC \o "1-3" \h \z \u </w:instrText>
          </w:r>
          <w:r w:rsidRPr="00173942">
            <w:fldChar w:fldCharType="separate"/>
          </w:r>
          <w:hyperlink w:anchor="_Toc40861748" w:history="1">
            <w:r w:rsidR="005C00E0" w:rsidRPr="00F80BE6">
              <w:rPr>
                <w:rStyle w:val="a6"/>
                <w:noProof/>
              </w:rPr>
              <w:t>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Общие положения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524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49" w:history="1">
            <w:r w:rsidR="005C00E0" w:rsidRPr="00F80BE6">
              <w:rPr>
                <w:rStyle w:val="a6"/>
              </w:rPr>
              <w:t>1. Предмет регулирования Административного регламента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_Toc40861749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0" w:history="1">
            <w:r w:rsidR="005C00E0" w:rsidRPr="00F80BE6">
              <w:rPr>
                <w:rStyle w:val="a6"/>
              </w:rPr>
              <w:t>2.</w:t>
            </w:r>
            <w:r w:rsidR="006D4045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ru-RU"/>
              </w:rPr>
              <w:t xml:space="preserve"> </w:t>
            </w:r>
            <w:r w:rsidR="005C00E0" w:rsidRPr="00F80BE6">
              <w:rPr>
                <w:rStyle w:val="a6"/>
              </w:rPr>
              <w:t>Круг Заявителей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1" w:history="1">
            <w:r w:rsidR="005C00E0" w:rsidRPr="00F80BE6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5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52" w:history="1">
            <w:r w:rsidR="005C00E0" w:rsidRPr="00F80BE6">
              <w:rPr>
                <w:rStyle w:val="a6"/>
                <w:noProof/>
              </w:rPr>
              <w:t>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Стандарт предоставления Муниципальной услуги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_Toc40861752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605244">
              <w:rPr>
                <w:noProof/>
                <w:webHidden/>
              </w:rPr>
              <w:t>7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3" w:history="1">
            <w:r w:rsidR="005C00E0" w:rsidRPr="00F80BE6">
              <w:rPr>
                <w:rStyle w:val="a6"/>
              </w:rPr>
              <w:t>4. Наименование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_Toc40861753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4" w:history="1">
            <w:r w:rsidR="005C00E0" w:rsidRPr="00F80BE6">
              <w:rPr>
                <w:rStyle w:val="a6"/>
              </w:rPr>
              <w:t>5. Наименование органа, предоставляющего Муниципальную услугу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5" w:history="1">
            <w:r w:rsidR="005C00E0" w:rsidRPr="00F80BE6">
              <w:rPr>
                <w:rStyle w:val="a6"/>
              </w:rPr>
              <w:t>6. Результат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_Toc40861755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6" w:history="1">
            <w:r w:rsidR="005C00E0" w:rsidRPr="00F80BE6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9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7" w:history="1">
            <w:r w:rsidR="005C00E0" w:rsidRPr="00F80BE6">
              <w:rPr>
                <w:rStyle w:val="a6"/>
              </w:rPr>
              <w:t>8. Срок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9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8" w:history="1">
            <w:r w:rsidR="005C00E0" w:rsidRPr="00F80BE6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10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9" w:history="1">
            <w:r w:rsidR="005C00E0" w:rsidRPr="00F80BE6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10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0" w:history="1">
            <w:r w:rsidR="005C00E0" w:rsidRPr="00F80BE6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11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1" w:history="1">
            <w:r w:rsidR="005C00E0" w:rsidRPr="00F80BE6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12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2" w:history="1">
            <w:r w:rsidR="005C00E0" w:rsidRPr="00F80BE6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13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3" w:history="1">
            <w:r w:rsidR="005C00E0" w:rsidRPr="00F80BE6">
              <w:rPr>
                <w:rStyle w:val="a6"/>
              </w:rPr>
              <w:t>в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_Toc40861763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13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4" w:history="1">
            <w:r w:rsidR="005C00E0" w:rsidRPr="00F80BE6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14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5" w:history="1">
            <w:r w:rsidR="005C00E0" w:rsidRPr="00F80BE6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_Toc40861765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14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6" w:history="1">
            <w:r w:rsidR="005C00E0" w:rsidRPr="00F80BE6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14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7" w:history="1">
            <w:r w:rsidR="005C00E0" w:rsidRPr="00F80BE6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15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8" w:history="1">
            <w:r w:rsidR="005C00E0" w:rsidRPr="00F80BE6">
              <w:rPr>
                <w:rStyle w:val="a6"/>
              </w:rPr>
              <w:t>18. Максимальный срок ожидания в очереди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16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9" w:history="1">
            <w:r w:rsidR="005C00E0" w:rsidRPr="00F80BE6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16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0" w:history="1">
            <w:r w:rsidR="005C00E0" w:rsidRPr="00F80BE6">
              <w:rPr>
                <w:rStyle w:val="a6"/>
              </w:rPr>
              <w:t>20. Показатели доступности и качества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17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1" w:history="1">
            <w:r w:rsidR="005C00E0" w:rsidRPr="00F80BE6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18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2" w:history="1">
            <w:r w:rsidR="005C00E0" w:rsidRPr="00F80BE6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19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3" w:history="1">
            <w:r w:rsidR="005C00E0" w:rsidRPr="00F80BE6">
              <w:rPr>
                <w:rStyle w:val="a6"/>
                <w:noProof/>
              </w:rPr>
              <w:t>III.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_Toc40861773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605244">
              <w:rPr>
                <w:noProof/>
                <w:webHidden/>
              </w:rPr>
              <w:t>20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4" w:history="1">
            <w:r w:rsidR="005C00E0" w:rsidRPr="00F80BE6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20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5" w:history="1">
            <w:r w:rsidR="005C00E0" w:rsidRPr="00F80BE6">
              <w:rPr>
                <w:rStyle w:val="a6"/>
                <w:noProof/>
              </w:rPr>
              <w:t>IV.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_Toc40861775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605244">
              <w:rPr>
                <w:noProof/>
                <w:webHidden/>
              </w:rPr>
              <w:t>20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6" w:history="1">
            <w:r w:rsidR="005C00E0" w:rsidRPr="00F80BE6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20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7" w:history="1">
            <w:r w:rsidR="005C00E0" w:rsidRPr="00F80BE6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21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8" w:history="1">
            <w:r w:rsidR="005C00E0" w:rsidRPr="00F80BE6">
              <w:rPr>
                <w:rStyle w:val="a6"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21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9" w:history="1">
            <w:r w:rsidR="005C00E0" w:rsidRPr="00F80BE6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22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0" w:history="1">
            <w:r w:rsidR="005C00E0" w:rsidRPr="00F80BE6">
              <w:rPr>
                <w:rStyle w:val="a6"/>
                <w:noProof/>
              </w:rPr>
              <w:t>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_Toc40861780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605244">
              <w:rPr>
                <w:noProof/>
                <w:webHidden/>
              </w:rPr>
              <w:t>22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1" w:history="1">
            <w:r w:rsidR="005C00E0" w:rsidRPr="00F80BE6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5C00E0" w:rsidRPr="00F80BE6">
              <w:rPr>
                <w:rStyle w:val="a6"/>
                <w:lang w:eastAsia="ar-SA"/>
              </w:rPr>
              <w:t>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22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2" w:history="1">
            <w:r w:rsidR="005C00E0" w:rsidRPr="00F80BE6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26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3" w:history="1">
            <w:r w:rsidR="005C00E0" w:rsidRPr="00F80BE6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</w:t>
            </w:r>
            <w:r w:rsidR="005C00E0">
              <w:rPr>
                <w:rStyle w:val="a6"/>
              </w:rPr>
              <w:t>…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_Toc40861783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26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4" w:history="1">
            <w:r w:rsidR="005C00E0" w:rsidRPr="00F80BE6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27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5" w:history="1">
            <w:r w:rsidR="005C00E0" w:rsidRPr="00F80BE6">
              <w:rPr>
                <w:rStyle w:val="a6"/>
                <w:noProof/>
              </w:rPr>
              <w:t>Приложение 1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_Toc40861785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605244">
              <w:rPr>
                <w:noProof/>
                <w:webHidden/>
              </w:rPr>
              <w:t>28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6" w:history="1">
            <w:r w:rsidR="005C00E0" w:rsidRPr="00F80BE6">
              <w:rPr>
                <w:rStyle w:val="a6"/>
              </w:rPr>
              <w:t>Форма выписки из Приказа о зачислении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28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7" w:history="1">
            <w:r w:rsidR="005C00E0" w:rsidRPr="00F80BE6">
              <w:rPr>
                <w:rStyle w:val="a6"/>
                <w:noProof/>
              </w:rPr>
              <w:t>Приложение 2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_Toc40861787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605244">
              <w:rPr>
                <w:noProof/>
                <w:webHidden/>
              </w:rPr>
              <w:t>29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8" w:history="1">
            <w:r w:rsidR="005C00E0" w:rsidRPr="00F80BE6">
              <w:rPr>
                <w:rStyle w:val="a6"/>
              </w:rPr>
              <w:t>Форма решения об отказе в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29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9" w:history="1">
            <w:r w:rsidR="005C00E0" w:rsidRPr="00F80BE6">
              <w:rPr>
                <w:rStyle w:val="a6"/>
                <w:noProof/>
              </w:rPr>
              <w:t>Приложение 3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_Toc40861789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605244">
              <w:rPr>
                <w:noProof/>
                <w:webHidden/>
              </w:rPr>
              <w:t>32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0" w:history="1">
            <w:r w:rsidR="005C00E0" w:rsidRPr="00F80BE6">
              <w:rPr>
                <w:rStyle w:val="a6"/>
              </w:rPr>
              <w:t>Перечень нормативных правовых актов,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32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1" w:history="1">
            <w:r w:rsidR="005C00E0" w:rsidRPr="00F80BE6">
              <w:rPr>
                <w:rStyle w:val="a6"/>
              </w:rPr>
              <w:t>регулирующих предоставление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_Toc40861791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32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2" w:history="1">
            <w:r w:rsidR="005C00E0" w:rsidRPr="00F80BE6">
              <w:rPr>
                <w:rStyle w:val="a6"/>
              </w:rPr>
              <w:t>(с указанием их реквизитов и источников официального опубликования)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32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3" w:history="1">
            <w:r w:rsidR="005C00E0" w:rsidRPr="00F80BE6">
              <w:rPr>
                <w:rStyle w:val="a6"/>
                <w:noProof/>
              </w:rPr>
              <w:t>Приложение 4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_Toc40861793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605244">
              <w:rPr>
                <w:noProof/>
                <w:webHidden/>
              </w:rPr>
              <w:t>34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4" w:history="1">
            <w:r w:rsidR="005C00E0" w:rsidRPr="00F80BE6">
              <w:rPr>
                <w:rStyle w:val="a6"/>
              </w:rPr>
              <w:t>Форма Запроса о предоставлении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34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5" w:history="1">
            <w:r w:rsidR="005C00E0" w:rsidRPr="00F80BE6">
              <w:rPr>
                <w:rStyle w:val="a6"/>
                <w:noProof/>
              </w:rPr>
              <w:t>Приложение 5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_Toc40861795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605244">
              <w:rPr>
                <w:noProof/>
                <w:webHidden/>
              </w:rPr>
              <w:t>36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6" w:history="1">
            <w:r w:rsidR="005C00E0" w:rsidRPr="00F80BE6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_Toc40861796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36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7" w:history="1">
            <w:r w:rsidR="005C00E0" w:rsidRPr="00F80BE6">
              <w:rPr>
                <w:rStyle w:val="a6"/>
                <w:noProof/>
              </w:rPr>
              <w:t>Приложение 6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_Toc40861797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605244">
              <w:rPr>
                <w:noProof/>
                <w:webHidden/>
              </w:rPr>
              <w:t>46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8" w:history="1">
            <w:r w:rsidR="005C00E0" w:rsidRPr="00F80BE6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_Toc40861798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46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9" w:history="1">
            <w:r w:rsidR="005C00E0" w:rsidRPr="00F80BE6">
              <w:rPr>
                <w:rStyle w:val="a6"/>
                <w:noProof/>
              </w:rPr>
              <w:t>Приложение 7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_Toc40861799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605244">
              <w:rPr>
                <w:noProof/>
                <w:webHidden/>
              </w:rPr>
              <w:t>48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0" w:history="1">
            <w:r w:rsidR="005C00E0" w:rsidRPr="00F80BE6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_Toc40861800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48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1" w:history="1">
            <w:r w:rsidR="005C00E0" w:rsidRPr="00F80BE6">
              <w:rPr>
                <w:rStyle w:val="a6"/>
                <w:noProof/>
              </w:rPr>
              <w:t>Приложение 8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_Toc40861801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605244">
              <w:rPr>
                <w:noProof/>
                <w:webHidden/>
              </w:rPr>
              <w:t>49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2" w:history="1">
            <w:r w:rsidR="005C00E0" w:rsidRPr="00F80BE6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_Toc40861802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49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3" w:history="1">
            <w:r w:rsidR="005C00E0" w:rsidRPr="00F80BE6">
              <w:rPr>
                <w:rStyle w:val="a6"/>
                <w:noProof/>
              </w:rPr>
              <w:t>Приложение 9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_Toc40861803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605244">
              <w:rPr>
                <w:noProof/>
                <w:webHidden/>
              </w:rPr>
              <w:t>50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4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образовательным программам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_Toc40861804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50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6" w:history="1">
            <w:r w:rsidR="005C00E0" w:rsidRPr="00F80BE6">
              <w:rPr>
                <w:rStyle w:val="a6"/>
                <w:noProof/>
              </w:rPr>
              <w:t>Приложение 10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_Toc40861806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605244">
              <w:rPr>
                <w:noProof/>
                <w:webHidden/>
              </w:rPr>
              <w:t>57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7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_Toc40861807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57</w:t>
            </w:r>
            <w:r w:rsidR="00FD5121">
              <w:rPr>
                <w:webHidden/>
              </w:rPr>
              <w:fldChar w:fldCharType="end"/>
            </w:r>
          </w:hyperlink>
        </w:p>
        <w:p w:rsidR="005C00E0" w:rsidRDefault="0094269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8" w:history="1">
            <w:r w:rsidR="005C00E0" w:rsidRPr="00F80BE6">
              <w:rPr>
                <w:rStyle w:val="a6"/>
                <w:noProof/>
              </w:rPr>
              <w:t>Приложение 11</w:t>
            </w:r>
            <w:r w:rsidR="005C00E0">
              <w:rPr>
                <w:noProof/>
                <w:webHidden/>
              </w:rPr>
              <w:tab/>
            </w:r>
            <w:r w:rsidR="00FD51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_Toc40861808 \h </w:instrText>
            </w:r>
            <w:r w:rsidR="00FD5121">
              <w:rPr>
                <w:noProof/>
                <w:webHidden/>
              </w:rPr>
            </w:r>
            <w:r w:rsidR="00FD5121">
              <w:rPr>
                <w:noProof/>
                <w:webHidden/>
              </w:rPr>
              <w:fldChar w:fldCharType="separate"/>
            </w:r>
            <w:r w:rsidR="00605244">
              <w:rPr>
                <w:noProof/>
                <w:webHidden/>
              </w:rPr>
              <w:t>62</w:t>
            </w:r>
            <w:r w:rsidR="00FD5121">
              <w:rPr>
                <w:noProof/>
                <w:webHidden/>
              </w:rPr>
              <w:fldChar w:fldCharType="end"/>
            </w:r>
          </w:hyperlink>
        </w:p>
        <w:p w:rsidR="005C00E0" w:rsidRDefault="0094269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9" w:history="1">
            <w:r w:rsidR="005C00E0" w:rsidRPr="00F80BE6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5C00E0">
              <w:rPr>
                <w:webHidden/>
              </w:rPr>
              <w:tab/>
            </w:r>
            <w:r w:rsidR="00FD51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_Toc40861809 \h </w:instrText>
            </w:r>
            <w:r w:rsidR="00FD5121">
              <w:rPr>
                <w:webHidden/>
              </w:rPr>
            </w:r>
            <w:r w:rsidR="00FD5121">
              <w:rPr>
                <w:webHidden/>
              </w:rPr>
              <w:fldChar w:fldCharType="separate"/>
            </w:r>
            <w:r w:rsidR="00605244">
              <w:rPr>
                <w:webHidden/>
              </w:rPr>
              <w:t>62</w:t>
            </w:r>
            <w:r w:rsidR="00FD5121">
              <w:rPr>
                <w:webHidden/>
              </w:rPr>
              <w:fldChar w:fldCharType="end"/>
            </w:r>
          </w:hyperlink>
        </w:p>
        <w:p w:rsidR="00273855" w:rsidRDefault="00FD5121" w:rsidP="002C541E">
          <w:pPr>
            <w:pStyle w:val="1f2"/>
            <w:sectPr w:rsidR="00273855" w:rsidSect="00E342AB">
              <w:headerReference w:type="default" r:id="rId9"/>
              <w:footerReference w:type="default" r:id="rId10"/>
              <w:pgSz w:w="11906" w:h="16838" w:code="9"/>
              <w:pgMar w:top="709" w:right="566" w:bottom="851" w:left="1134" w:header="720" w:footer="720" w:gutter="0"/>
              <w:cols w:space="720"/>
              <w:noEndnote/>
              <w:docGrid w:linePitch="299"/>
            </w:sectPr>
          </w:pPr>
          <w:r w:rsidRPr="00173942">
            <w:fldChar w:fldCharType="end"/>
          </w:r>
        </w:p>
        <w:p w:rsidR="00285E39" w:rsidRDefault="00942691" w:rsidP="002C541E">
          <w:pPr>
            <w:pStyle w:val="1f2"/>
          </w:pPr>
        </w:p>
      </w:sdtContent>
    </w:sdt>
    <w:p w:rsidR="00F80AAD" w:rsidRPr="00F2598F" w:rsidRDefault="00F506F2" w:rsidP="009E41AF">
      <w:pPr>
        <w:pStyle w:val="1-"/>
        <w:rPr>
          <w:iCs w:val="0"/>
        </w:rPr>
      </w:pPr>
      <w:bookmarkStart w:id="2" w:name="_Toc28377931"/>
      <w:bookmarkStart w:id="3" w:name="_Toc40861748"/>
      <w:r w:rsidRPr="00F2598F">
        <w:rPr>
          <w:iCs w:val="0"/>
        </w:rPr>
        <w:t>Общие положения</w:t>
      </w:r>
      <w:bookmarkEnd w:id="1"/>
      <w:bookmarkEnd w:id="2"/>
      <w:bookmarkEnd w:id="3"/>
    </w:p>
    <w:p w:rsidR="008077E4" w:rsidRPr="00F2598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F2598F" w:rsidRDefault="003879A6" w:rsidP="007050A0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40861749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4"/>
      <w:bookmarkEnd w:id="5"/>
      <w:bookmarkEnd w:id="6"/>
      <w:bookmarkEnd w:id="7"/>
      <w:bookmarkEnd w:id="8"/>
      <w:bookmarkEnd w:id="9"/>
    </w:p>
    <w:p w:rsidR="008077E4" w:rsidRPr="00F2598F" w:rsidRDefault="008077E4" w:rsidP="007050A0">
      <w:pPr>
        <w:pStyle w:val="2-"/>
      </w:pPr>
    </w:p>
    <w:p w:rsidR="00F415EA" w:rsidRPr="004C7E39" w:rsidRDefault="00BD2636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602113" w:rsidRPr="004C7E39">
        <w:rPr>
          <w:sz w:val="24"/>
          <w:szCs w:val="24"/>
        </w:rPr>
        <w:t>муниципальной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 Московской области,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>организациями, осуществляющими образовательную деятельность в Московской области (далее – Организации)</w:t>
      </w:r>
      <w:r w:rsidR="00172632" w:rsidRPr="004C7E39">
        <w:rPr>
          <w:sz w:val="24"/>
          <w:szCs w:val="24"/>
        </w:rPr>
        <w:t>.</w:t>
      </w:r>
    </w:p>
    <w:p w:rsidR="00CA6EBE" w:rsidRPr="004C7E39" w:rsidRDefault="00A61301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F415EA" w:rsidRPr="004C7E39">
        <w:rPr>
          <w:sz w:val="24"/>
          <w:szCs w:val="24"/>
        </w:rPr>
        <w:t xml:space="preserve">Административный регламент </w:t>
      </w:r>
      <w:r w:rsidR="000E6C84" w:rsidRPr="004C7E39">
        <w:rPr>
          <w:sz w:val="24"/>
          <w:szCs w:val="24"/>
        </w:rPr>
        <w:t>устанавливает</w:t>
      </w:r>
      <w:r w:rsidR="00F4339B" w:rsidRPr="004C7E39">
        <w:rPr>
          <w:sz w:val="24"/>
          <w:szCs w:val="24"/>
        </w:rPr>
        <w:t xml:space="preserve"> </w:t>
      </w:r>
      <w:r w:rsidR="2D04B154" w:rsidRPr="004C7E39">
        <w:rPr>
          <w:sz w:val="24"/>
          <w:szCs w:val="24"/>
        </w:rPr>
        <w:t xml:space="preserve">порядок предоставления </w:t>
      </w:r>
      <w:r w:rsidR="00F938B8" w:rsidRPr="004C7E39">
        <w:rPr>
          <w:sz w:val="24"/>
          <w:szCs w:val="24"/>
        </w:rPr>
        <w:t>Муниципальной у</w:t>
      </w:r>
      <w:r w:rsidR="2D04B154" w:rsidRPr="004C7E39">
        <w:rPr>
          <w:sz w:val="24"/>
          <w:szCs w:val="24"/>
        </w:rPr>
        <w:t xml:space="preserve">слуги и </w:t>
      </w:r>
      <w:r w:rsidR="00641BDA" w:rsidRPr="004C7E39">
        <w:rPr>
          <w:sz w:val="24"/>
          <w:szCs w:val="24"/>
        </w:rPr>
        <w:t xml:space="preserve">стандарт предоставления </w:t>
      </w:r>
      <w:r w:rsidR="00CB5387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41BDA" w:rsidRPr="004C7E39">
        <w:rPr>
          <w:sz w:val="24"/>
          <w:szCs w:val="24"/>
        </w:rPr>
        <w:t xml:space="preserve">, </w:t>
      </w:r>
      <w:r w:rsidR="00637799" w:rsidRPr="004C7E39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4C7E39">
        <w:rPr>
          <w:sz w:val="24"/>
          <w:szCs w:val="24"/>
        </w:rPr>
        <w:t>ния админис</w:t>
      </w:r>
      <w:r w:rsidR="00F2598F" w:rsidRPr="004C7E39">
        <w:rPr>
          <w:sz w:val="24"/>
          <w:szCs w:val="24"/>
        </w:rPr>
        <w:t xml:space="preserve">тративных процедур </w:t>
      </w:r>
      <w:r w:rsidR="00F47217" w:rsidRPr="004C7E39">
        <w:rPr>
          <w:sz w:val="24"/>
          <w:szCs w:val="24"/>
        </w:rPr>
        <w:t xml:space="preserve">в </w:t>
      </w:r>
      <w:r w:rsidR="00637799" w:rsidRPr="004C7E39">
        <w:rPr>
          <w:sz w:val="24"/>
          <w:szCs w:val="24"/>
        </w:rPr>
        <w:t>многофункциональных центрах</w:t>
      </w:r>
      <w:r w:rsidR="009C5305" w:rsidRPr="004C7E39">
        <w:rPr>
          <w:sz w:val="24"/>
          <w:szCs w:val="24"/>
        </w:rPr>
        <w:t xml:space="preserve"> </w:t>
      </w:r>
      <w:r w:rsidR="001E0C69" w:rsidRPr="004C7E39">
        <w:rPr>
          <w:sz w:val="24"/>
          <w:szCs w:val="24"/>
        </w:rPr>
        <w:t>предоставления государственных и муниципал</w:t>
      </w:r>
      <w:r w:rsidR="00F415EA" w:rsidRPr="004C7E39">
        <w:rPr>
          <w:sz w:val="24"/>
          <w:szCs w:val="24"/>
        </w:rPr>
        <w:t>ьных услуг в Московской области, формы контроля</w:t>
      </w:r>
      <w:r w:rsidR="00C57717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за предоставлением </w:t>
      </w:r>
      <w:r w:rsidR="000F2AFF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досудебный (внесудебный) порядок обжалования</w:t>
      </w:r>
      <w:r w:rsidR="00510CB1" w:rsidRPr="004C7E39">
        <w:rPr>
          <w:sz w:val="24"/>
          <w:szCs w:val="24"/>
        </w:rPr>
        <w:t xml:space="preserve"> решений и действий (бездействий</w:t>
      </w:r>
      <w:r w:rsidR="00637799" w:rsidRPr="004C7E39">
        <w:rPr>
          <w:sz w:val="24"/>
          <w:szCs w:val="24"/>
        </w:rPr>
        <w:t xml:space="preserve">) </w:t>
      </w:r>
      <w:r w:rsidR="00602113" w:rsidRPr="004C7E39">
        <w:rPr>
          <w:sz w:val="24"/>
          <w:szCs w:val="24"/>
        </w:rPr>
        <w:t>Организации</w:t>
      </w:r>
      <w:r w:rsidR="00C77AFC" w:rsidRPr="004C7E39">
        <w:rPr>
          <w:sz w:val="24"/>
          <w:szCs w:val="24"/>
        </w:rPr>
        <w:t xml:space="preserve"> (</w:t>
      </w:r>
      <w:r w:rsidR="0060211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6E1D97" w:rsidRPr="004C7E39">
        <w:rPr>
          <w:sz w:val="24"/>
          <w:szCs w:val="24"/>
        </w:rPr>
        <w:t xml:space="preserve"> </w:t>
      </w:r>
      <w:r w:rsidR="000A0DAB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>)</w:t>
      </w:r>
      <w:r w:rsidR="00962C01" w:rsidRPr="004C7E39">
        <w:rPr>
          <w:sz w:val="24"/>
          <w:szCs w:val="24"/>
        </w:rPr>
        <w:t xml:space="preserve">, </w:t>
      </w:r>
      <w:r w:rsidR="006E1D97" w:rsidRPr="004C7E39">
        <w:rPr>
          <w:sz w:val="24"/>
          <w:szCs w:val="24"/>
        </w:rPr>
        <w:t>многофункциональных центров предоставления государственных</w:t>
      </w:r>
      <w:r w:rsidR="00EB4CBA">
        <w:rPr>
          <w:sz w:val="24"/>
          <w:szCs w:val="24"/>
        </w:rPr>
        <w:t xml:space="preserve"> </w:t>
      </w:r>
      <w:r w:rsidR="006E1D97" w:rsidRPr="004C7E39">
        <w:rPr>
          <w:sz w:val="24"/>
          <w:szCs w:val="24"/>
        </w:rPr>
        <w:t>и муниципальных услуг</w:t>
      </w:r>
      <w:r w:rsidR="00C77AFC" w:rsidRPr="004C7E39">
        <w:rPr>
          <w:sz w:val="24"/>
          <w:szCs w:val="24"/>
        </w:rPr>
        <w:t xml:space="preserve"> (далее – МФЦ)</w:t>
      </w:r>
      <w:r w:rsidR="006E1D97" w:rsidRPr="004C7E39">
        <w:rPr>
          <w:sz w:val="24"/>
          <w:szCs w:val="24"/>
        </w:rPr>
        <w:t xml:space="preserve">, </w:t>
      </w:r>
      <w:r w:rsidR="003C16F7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 xml:space="preserve"> МФЦ</w:t>
      </w:r>
      <w:r w:rsidR="00962C01" w:rsidRPr="004C7E39">
        <w:rPr>
          <w:sz w:val="24"/>
          <w:szCs w:val="24"/>
        </w:rPr>
        <w:t>.</w:t>
      </w:r>
    </w:p>
    <w:p w:rsidR="00962C01" w:rsidRPr="004C7E39" w:rsidRDefault="001E6FB8" w:rsidP="004C7E39">
      <w:pPr>
        <w:pStyle w:val="11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:rsidR="001A79D0" w:rsidRPr="004C7E39" w:rsidRDefault="00165AB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1.3.1. </w:t>
      </w:r>
      <w:r w:rsidR="000E4CFA" w:rsidRPr="004C7E39">
        <w:rPr>
          <w:sz w:val="24"/>
          <w:szCs w:val="24"/>
        </w:rPr>
        <w:t>ВИС</w:t>
      </w:r>
      <w:r w:rsidR="006345DC" w:rsidRPr="004C7E39">
        <w:rPr>
          <w:sz w:val="24"/>
          <w:szCs w:val="24"/>
        </w:rPr>
        <w:t xml:space="preserve"> – </w:t>
      </w:r>
      <w:r w:rsidR="000E4CFA" w:rsidRPr="004C7E39">
        <w:rPr>
          <w:sz w:val="24"/>
          <w:szCs w:val="24"/>
        </w:rPr>
        <w:t>ведомственная</w:t>
      </w:r>
      <w:r w:rsidR="00782F01" w:rsidRPr="004C7E39">
        <w:rPr>
          <w:sz w:val="24"/>
          <w:szCs w:val="24"/>
        </w:rPr>
        <w:t xml:space="preserve"> информационная система</w:t>
      </w:r>
      <w:r w:rsidR="003C1AC7" w:rsidRPr="004C7E39">
        <w:rPr>
          <w:sz w:val="24"/>
          <w:szCs w:val="24"/>
        </w:rPr>
        <w:t>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2</w:t>
      </w:r>
      <w:r w:rsidRPr="004C7E39">
        <w:rPr>
          <w:sz w:val="24"/>
          <w:szCs w:val="24"/>
        </w:rPr>
        <w:t>. Р</w:t>
      </w:r>
      <w:r w:rsidR="00BA31F8" w:rsidRPr="004C7E39">
        <w:rPr>
          <w:sz w:val="24"/>
          <w:szCs w:val="24"/>
        </w:rPr>
        <w:t>П</w:t>
      </w:r>
      <w:r w:rsidRPr="004C7E39">
        <w:rPr>
          <w:sz w:val="24"/>
          <w:szCs w:val="24"/>
        </w:rPr>
        <w:t xml:space="preserve">ГУ - </w:t>
      </w:r>
      <w:r w:rsidR="00531F8E" w:rsidRPr="004C7E39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4C7E39">
        <w:rPr>
          <w:sz w:val="24"/>
          <w:szCs w:val="24"/>
        </w:rPr>
        <w:t xml:space="preserve">(функций) </w:t>
      </w:r>
      <w:r w:rsidR="00531F8E" w:rsidRPr="004C7E39">
        <w:rPr>
          <w:sz w:val="24"/>
          <w:szCs w:val="24"/>
        </w:rPr>
        <w:t xml:space="preserve">Московской области», расположенная в </w:t>
      </w:r>
      <w:r w:rsidR="00492121" w:rsidRPr="004C7E39">
        <w:rPr>
          <w:sz w:val="24"/>
          <w:szCs w:val="24"/>
        </w:rPr>
        <w:t xml:space="preserve">информационно-коммуникационной </w:t>
      </w:r>
      <w:r w:rsidR="00531F8E" w:rsidRPr="004C7E39">
        <w:rPr>
          <w:sz w:val="24"/>
          <w:szCs w:val="24"/>
        </w:rPr>
        <w:t xml:space="preserve">сети </w:t>
      </w:r>
      <w:r w:rsidR="00492121" w:rsidRPr="004C7E39">
        <w:rPr>
          <w:sz w:val="24"/>
          <w:szCs w:val="24"/>
        </w:rPr>
        <w:t>«</w:t>
      </w:r>
      <w:r w:rsidR="00531F8E" w:rsidRPr="004C7E39">
        <w:rPr>
          <w:sz w:val="24"/>
          <w:szCs w:val="24"/>
        </w:rPr>
        <w:t>Интернет</w:t>
      </w:r>
      <w:r w:rsidR="00492121" w:rsidRPr="004C7E39">
        <w:rPr>
          <w:sz w:val="24"/>
          <w:szCs w:val="24"/>
        </w:rPr>
        <w:t>»</w:t>
      </w:r>
      <w:r w:rsidR="00531F8E" w:rsidRPr="004C7E39">
        <w:rPr>
          <w:sz w:val="24"/>
          <w:szCs w:val="24"/>
        </w:rPr>
        <w:t xml:space="preserve"> по адресу</w:t>
      </w:r>
      <w:r w:rsidR="00492121" w:rsidRPr="004C7E39">
        <w:rPr>
          <w:sz w:val="24"/>
          <w:szCs w:val="24"/>
        </w:rPr>
        <w:t>:</w:t>
      </w:r>
      <w:r w:rsidR="00273E0C" w:rsidRPr="004C7E39">
        <w:rPr>
          <w:sz w:val="24"/>
          <w:szCs w:val="24"/>
        </w:rPr>
        <w:t xml:space="preserve"> </w:t>
      </w:r>
      <w:r w:rsidR="00782F01" w:rsidRPr="004C7E39">
        <w:rPr>
          <w:sz w:val="24"/>
          <w:szCs w:val="24"/>
        </w:rPr>
        <w:t>www.uslugi.mosreg.ru</w:t>
      </w:r>
      <w:r w:rsidRPr="004C7E39">
        <w:rPr>
          <w:sz w:val="24"/>
          <w:szCs w:val="24"/>
        </w:rPr>
        <w:t>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ЕСИА -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4C7E39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4</w:t>
      </w:r>
      <w:r w:rsidRPr="004C7E39">
        <w:rPr>
          <w:sz w:val="24"/>
          <w:szCs w:val="24"/>
        </w:rPr>
        <w:t xml:space="preserve">. Личный кабинет -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период основного комплектования групп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C7E39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4C7E39">
        <w:rPr>
          <w:rFonts w:ascii="Times New Roman" w:hAnsi="Times New Roman"/>
          <w:sz w:val="24"/>
          <w:szCs w:val="24"/>
        </w:rPr>
        <w:t>от 30.07.2019 №</w:t>
      </w:r>
      <w:r w:rsidR="008F1D15" w:rsidRPr="004C7E39">
        <w:rPr>
          <w:rFonts w:ascii="Times New Roman" w:hAnsi="Times New Roman"/>
          <w:sz w:val="24"/>
          <w:szCs w:val="24"/>
        </w:rPr>
        <w:t xml:space="preserve"> </w:t>
      </w:r>
      <w:r w:rsidR="00CE654F" w:rsidRPr="004C7E39">
        <w:rPr>
          <w:rFonts w:ascii="Times New Roman" w:hAnsi="Times New Roman"/>
          <w:sz w:val="24"/>
          <w:szCs w:val="24"/>
        </w:rPr>
        <w:t>460/25 «</w:t>
      </w:r>
      <w:r w:rsidRPr="004C7E39">
        <w:rPr>
          <w:rFonts w:ascii="Times New Roman" w:hAnsi="Times New Roman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4C7E39">
        <w:rPr>
          <w:rFonts w:ascii="Times New Roman" w:hAnsi="Times New Roman"/>
          <w:sz w:val="24"/>
          <w:szCs w:val="24"/>
        </w:rPr>
        <w:t>»</w:t>
      </w:r>
      <w:r w:rsidR="00E7692C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0D6034" w:rsidRPr="00F2598F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34787E" w:rsidRDefault="00465DFC" w:rsidP="007050A0">
      <w:pPr>
        <w:pStyle w:val="2-"/>
        <w:numPr>
          <w:ilvl w:val="0"/>
          <w:numId w:val="1"/>
        </w:numPr>
      </w:pPr>
      <w:bookmarkStart w:id="13" w:name="_Toc510616991"/>
      <w:bookmarkStart w:id="14" w:name="_Toc28377933"/>
      <w:bookmarkStart w:id="15" w:name="_Toc40861750"/>
      <w:bookmarkStart w:id="16" w:name="_Hlk20900557"/>
      <w:r w:rsidRPr="0034787E">
        <w:t>К</w:t>
      </w:r>
      <w:r w:rsidR="00265944" w:rsidRPr="0034787E"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:rsidR="00F47217" w:rsidRPr="00F2598F" w:rsidRDefault="00F47217" w:rsidP="007050A0">
      <w:pPr>
        <w:pStyle w:val="2-"/>
      </w:pPr>
    </w:p>
    <w:p w:rsidR="001C6E85" w:rsidRPr="00F2598F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13" w:rsidRPr="00F2598F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7"/>
    </w:p>
    <w:p w:rsidR="006345DC" w:rsidRPr="00F2598F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:rsidR="00C42E1E" w:rsidRPr="00F2598F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:rsidR="001F2FC9" w:rsidRPr="00F2598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F2598F" w:rsidRDefault="00C5381B" w:rsidP="007050A0">
      <w:pPr>
        <w:pStyle w:val="2-"/>
      </w:pPr>
      <w:bookmarkStart w:id="18" w:name="_Toc510616992"/>
      <w:bookmarkStart w:id="19" w:name="_Toc28377934"/>
      <w:bookmarkStart w:id="20" w:name="_Toc40861751"/>
      <w:bookmarkStart w:id="21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8"/>
      <w:bookmarkEnd w:id="19"/>
      <w:bookmarkEnd w:id="20"/>
    </w:p>
    <w:p w:rsidR="00015700" w:rsidRPr="00F2598F" w:rsidRDefault="00015700" w:rsidP="007050A0">
      <w:pPr>
        <w:pStyle w:val="2-"/>
      </w:pPr>
    </w:p>
    <w:bookmarkEnd w:id="21"/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:rsidR="008216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:rsidR="00322EDF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1B59BF" w:rsidRPr="004C7E39">
        <w:rPr>
          <w:sz w:val="24"/>
          <w:szCs w:val="24"/>
        </w:rPr>
        <w:t>.</w:t>
      </w:r>
    </w:p>
    <w:p w:rsidR="00322EDF" w:rsidRPr="004C7E39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:rsidR="00FC3CBA" w:rsidRPr="004C7E39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Организация</w:t>
      </w:r>
      <w:r w:rsidRPr="004C7E39">
        <w:rPr>
          <w:sz w:val="24"/>
          <w:szCs w:val="24"/>
        </w:rPr>
        <w:t xml:space="preserve"> обеспечивае</w:t>
      </w:r>
      <w:r w:rsidR="00721254" w:rsidRPr="004C7E39">
        <w:rPr>
          <w:sz w:val="24"/>
          <w:szCs w:val="24"/>
        </w:rPr>
        <w:t xml:space="preserve">т размещение и актуализацию справочной информации </w:t>
      </w:r>
      <w:r w:rsidR="00062B9C" w:rsidRPr="004C7E39">
        <w:rPr>
          <w:sz w:val="24"/>
          <w:szCs w:val="24"/>
        </w:rPr>
        <w:br/>
      </w:r>
      <w:r w:rsidR="00830CE2" w:rsidRPr="004C7E39">
        <w:rPr>
          <w:sz w:val="24"/>
          <w:szCs w:val="24"/>
        </w:rPr>
        <w:t>на официальном сайте</w:t>
      </w:r>
      <w:r w:rsidR="00721254" w:rsidRPr="004C7E39">
        <w:rPr>
          <w:sz w:val="24"/>
          <w:szCs w:val="24"/>
        </w:rPr>
        <w:t xml:space="preserve">. </w:t>
      </w:r>
    </w:p>
    <w:p w:rsidR="001E6FB8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>на РПГУ</w:t>
      </w:r>
      <w:r w:rsidR="00850152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:rsidR="001E6FB8" w:rsidRPr="004C7E39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РПГУ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280F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:rsidR="001E6FB8" w:rsidRPr="004C7E39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4C7E39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4C7E39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:rsidR="001E6FB8" w:rsidRPr="004C7E39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обратившемуся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72140E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5A1564" w:rsidRPr="004C7E39">
        <w:rPr>
          <w:sz w:val="24"/>
          <w:szCs w:val="24"/>
        </w:rPr>
        <w:t>Электронной при</w:t>
      </w:r>
      <w:r w:rsidR="00F04A0C" w:rsidRPr="004C7E39">
        <w:rPr>
          <w:sz w:val="24"/>
          <w:szCs w:val="24"/>
        </w:rPr>
        <w:t>е</w:t>
      </w:r>
      <w:r w:rsidR="005A1564" w:rsidRPr="004C7E39">
        <w:rPr>
          <w:sz w:val="24"/>
          <w:szCs w:val="24"/>
        </w:rPr>
        <w:t>мной</w:t>
      </w:r>
      <w:r w:rsidR="00F80F4A" w:rsidRPr="004C7E39">
        <w:rPr>
          <w:sz w:val="24"/>
          <w:szCs w:val="24"/>
        </w:rPr>
        <w:t xml:space="preserve"> Московской области</w:t>
      </w:r>
      <w:r w:rsidR="008A7AB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 xml:space="preserve"> 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>550-50-30.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9811C5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 xml:space="preserve">на РПГУ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:rsidR="001E6FB8" w:rsidRPr="004C7E39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</w:p>
    <w:p w:rsidR="00612232" w:rsidRPr="004C7E39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:rsidR="00753EBE" w:rsidRPr="00F2598F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F2598F" w:rsidRDefault="000E6C84" w:rsidP="009E41AF">
      <w:pPr>
        <w:pStyle w:val="1-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40861752"/>
      <w:bookmarkStart w:id="28" w:name="_Hlk20900584"/>
      <w:r w:rsidRPr="00F2598F">
        <w:rPr>
          <w:iCs w:val="0"/>
        </w:rPr>
        <w:t>Стандарт предоставления</w:t>
      </w:r>
      <w:r w:rsidR="007319F1" w:rsidRPr="00F2598F">
        <w:rPr>
          <w:iCs w:val="0"/>
        </w:rPr>
        <w:t xml:space="preserve"> </w:t>
      </w:r>
      <w:r w:rsidR="00F04A0C" w:rsidRPr="00F2598F">
        <w:rPr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1F2FC9" w:rsidRPr="00F2598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F2598F" w:rsidRDefault="00415A64" w:rsidP="007050A0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40861753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415A64" w:rsidRPr="00F2598F" w:rsidRDefault="00415A64" w:rsidP="00E2613B">
      <w:pPr>
        <w:pStyle w:val="2-"/>
        <w:widowControl w:val="0"/>
      </w:pPr>
    </w:p>
    <w:bookmarkEnd w:id="28"/>
    <w:p w:rsidR="00753EBE" w:rsidRPr="00F2598F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4.1. </w:t>
      </w:r>
      <w:r w:rsidR="003346A6" w:rsidRPr="00F2598F">
        <w:rPr>
          <w:sz w:val="24"/>
          <w:szCs w:val="24"/>
        </w:rPr>
        <w:t xml:space="preserve">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:rsidR="004A7247" w:rsidRPr="00F2598F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F2598F" w:rsidRDefault="00594D42" w:rsidP="007050A0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40861754"/>
      <w:bookmarkStart w:id="39" w:name="_Toc437973283"/>
      <w:bookmarkStart w:id="40" w:name="_Toc438110024"/>
      <w:bookmarkStart w:id="41" w:name="_Toc438376228"/>
      <w:r w:rsidRPr="00F2598F">
        <w:lastRenderedPageBreak/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5"/>
      <w:bookmarkEnd w:id="36"/>
      <w:bookmarkEnd w:id="37"/>
      <w:r w:rsidR="000C4855" w:rsidRPr="0034787E">
        <w:t>Муниципальную услугу</w:t>
      </w:r>
      <w:bookmarkEnd w:id="38"/>
    </w:p>
    <w:p w:rsidR="004A7247" w:rsidRPr="00F2598F" w:rsidRDefault="004A7247" w:rsidP="007050A0">
      <w:pPr>
        <w:pStyle w:val="2-"/>
      </w:pPr>
    </w:p>
    <w:p w:rsidR="00446263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</w:t>
      </w:r>
      <w:r w:rsidR="005A1EA6" w:rsidRPr="00605244">
        <w:rPr>
          <w:sz w:val="24"/>
          <w:szCs w:val="24"/>
        </w:rPr>
        <w:t xml:space="preserve">Органом, ответственным за предоставление </w:t>
      </w:r>
      <w:r w:rsidR="00F04A0C" w:rsidRPr="00605244">
        <w:rPr>
          <w:sz w:val="24"/>
          <w:szCs w:val="24"/>
        </w:rPr>
        <w:t>Муниципальной услуги</w:t>
      </w:r>
      <w:r w:rsidR="00446263" w:rsidRPr="00605244">
        <w:rPr>
          <w:sz w:val="24"/>
          <w:szCs w:val="24"/>
        </w:rPr>
        <w:t xml:space="preserve">, </w:t>
      </w:r>
      <w:r w:rsidR="008A7ABE" w:rsidRPr="00605244">
        <w:rPr>
          <w:sz w:val="24"/>
          <w:szCs w:val="24"/>
        </w:rPr>
        <w:br/>
      </w:r>
      <w:r w:rsidR="001C0464" w:rsidRPr="00605244">
        <w:rPr>
          <w:sz w:val="24"/>
          <w:szCs w:val="24"/>
        </w:rPr>
        <w:t xml:space="preserve">в </w:t>
      </w:r>
      <w:r w:rsidR="000A52C0" w:rsidRPr="00605244">
        <w:rPr>
          <w:sz w:val="24"/>
          <w:szCs w:val="24"/>
        </w:rPr>
        <w:t>городском округе Лотошино</w:t>
      </w:r>
      <w:r w:rsidR="001C0464" w:rsidRPr="00605244">
        <w:rPr>
          <w:sz w:val="24"/>
          <w:szCs w:val="24"/>
        </w:rPr>
        <w:t xml:space="preserve">, является </w:t>
      </w:r>
      <w:r w:rsidR="00B342CC" w:rsidRPr="00605244">
        <w:rPr>
          <w:sz w:val="24"/>
          <w:szCs w:val="24"/>
        </w:rPr>
        <w:t xml:space="preserve">отдел по образованию </w:t>
      </w:r>
      <w:r w:rsidR="00605244" w:rsidRPr="00605244">
        <w:rPr>
          <w:sz w:val="24"/>
          <w:szCs w:val="24"/>
        </w:rPr>
        <w:t>администрации городского округа Лотошино.</w:t>
      </w:r>
    </w:p>
    <w:p w:rsidR="00A540CF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B95128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обеспечивает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A540CF" w:rsidRPr="00F2598F">
        <w:rPr>
          <w:sz w:val="24"/>
          <w:szCs w:val="24"/>
        </w:rPr>
        <w:t xml:space="preserve"> </w:t>
      </w:r>
      <w:r w:rsidR="008A7ABE" w:rsidRPr="00F2598F">
        <w:rPr>
          <w:sz w:val="24"/>
          <w:szCs w:val="24"/>
        </w:rPr>
        <w:br/>
      </w:r>
      <w:r w:rsidR="003445B5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в электронной форме </w:t>
      </w:r>
      <w:r w:rsidR="00B95128" w:rsidRPr="00F2598F">
        <w:rPr>
          <w:sz w:val="24"/>
          <w:szCs w:val="24"/>
        </w:rPr>
        <w:t>посредством РПГУ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</w:t>
      </w:r>
      <w:r w:rsidR="00E342AB" w:rsidRPr="00F2598F">
        <w:rPr>
          <w:sz w:val="24"/>
          <w:szCs w:val="24"/>
        </w:rPr>
        <w:br/>
      </w:r>
      <w:r w:rsidR="00476990" w:rsidRPr="00F2598F">
        <w:rPr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:rsidR="00946620" w:rsidRPr="00F2598F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CC2C5C" w:rsidRPr="00F2598F">
        <w:rPr>
          <w:rFonts w:ascii="Times New Roman" w:hAnsi="Times New Roman"/>
          <w:sz w:val="24"/>
          <w:szCs w:val="24"/>
        </w:rPr>
        <w:t xml:space="preserve"> 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:rsidR="005A6172" w:rsidRPr="00F2598F" w:rsidRDefault="00097AE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5A6172" w:rsidRPr="00F2598F">
        <w:rPr>
          <w:sz w:val="24"/>
          <w:szCs w:val="24"/>
        </w:rPr>
        <w:t xml:space="preserve">. 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:rsidR="00172632" w:rsidRDefault="00097AE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5A1EA6" w:rsidRPr="00F2598F">
        <w:rPr>
          <w:sz w:val="24"/>
          <w:szCs w:val="24"/>
        </w:rPr>
        <w:t xml:space="preserve">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A1EA6" w:rsidRPr="00F2598F">
        <w:rPr>
          <w:rFonts w:eastAsia="Times New Roman"/>
          <w:sz w:val="24"/>
          <w:szCs w:val="24"/>
          <w:lang w:eastAsia="ar-SA"/>
        </w:rPr>
        <w:t xml:space="preserve">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32314D" w:rsidRPr="00F2598F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взаимодействует с</w:t>
      </w:r>
      <w:r w:rsidR="00172632">
        <w:rPr>
          <w:sz w:val="24"/>
          <w:szCs w:val="24"/>
        </w:rPr>
        <w:t>:</w:t>
      </w:r>
    </w:p>
    <w:p w:rsidR="003367B5" w:rsidRPr="00ED7907" w:rsidRDefault="0017263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5.5.1. </w:t>
      </w:r>
      <w:r w:rsidR="00ED7907">
        <w:rPr>
          <w:sz w:val="24"/>
          <w:szCs w:val="24"/>
        </w:rPr>
        <w:t xml:space="preserve"> </w:t>
      </w:r>
      <w:r w:rsidR="000A52C0" w:rsidRPr="00605244">
        <w:rPr>
          <w:sz w:val="24"/>
          <w:szCs w:val="24"/>
        </w:rPr>
        <w:t>Отдел по образованию администрации городского округа Лотошино</w:t>
      </w:r>
      <w:r w:rsidR="00754196" w:rsidRPr="00605244">
        <w:rPr>
          <w:sz w:val="24"/>
          <w:szCs w:val="24"/>
        </w:rPr>
        <w:t xml:space="preserve"> Московской области</w:t>
      </w:r>
      <w:r w:rsidR="002A40DD" w:rsidRPr="00605244">
        <w:rPr>
          <w:sz w:val="24"/>
          <w:szCs w:val="24"/>
        </w:rPr>
        <w:t>, осуществляющим</w:t>
      </w:r>
      <w:r w:rsidR="00754196" w:rsidRPr="00605244">
        <w:rPr>
          <w:sz w:val="24"/>
          <w:szCs w:val="24"/>
        </w:rPr>
        <w:t xml:space="preserve"> управление в сфере образования, культуры, физической культуры и спорта (далее – Администрация).</w:t>
      </w:r>
    </w:p>
    <w:p w:rsidR="00F91593" w:rsidRPr="00F2598F" w:rsidRDefault="00F91593" w:rsidP="004C7E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A6" w:rsidRPr="00F2598F" w:rsidRDefault="00D64B21" w:rsidP="007050A0">
      <w:pPr>
        <w:pStyle w:val="2-"/>
      </w:pPr>
      <w:bookmarkStart w:id="42" w:name="_Toc28377938"/>
      <w:bookmarkStart w:id="43" w:name="_Toc40861755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2"/>
      <w:bookmarkEnd w:id="43"/>
      <w:r w:rsidR="6BDCEDE7" w:rsidRPr="00F2598F">
        <w:t xml:space="preserve"> </w:t>
      </w:r>
      <w:bookmarkEnd w:id="44"/>
      <w:bookmarkEnd w:id="45"/>
      <w:bookmarkEnd w:id="46"/>
      <w:bookmarkEnd w:id="47"/>
    </w:p>
    <w:p w:rsidR="003367B5" w:rsidRPr="00F2598F" w:rsidRDefault="003367B5" w:rsidP="007050A0">
      <w:pPr>
        <w:pStyle w:val="2-"/>
      </w:pPr>
    </w:p>
    <w:bookmarkEnd w:id="48"/>
    <w:p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>в соответствии с Приложением 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:rsidR="002657FA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2657FA" w:rsidRPr="00F2598F">
        <w:rPr>
          <w:sz w:val="24"/>
          <w:szCs w:val="24"/>
        </w:rPr>
        <w:t>Приложени</w:t>
      </w:r>
      <w:r w:rsidR="003511AE" w:rsidRPr="00F2598F">
        <w:rPr>
          <w:sz w:val="24"/>
          <w:szCs w:val="24"/>
        </w:rPr>
        <w:t>ем</w:t>
      </w:r>
      <w:r w:rsidR="002657FA" w:rsidRPr="00F2598F">
        <w:rPr>
          <w:sz w:val="24"/>
          <w:szCs w:val="24"/>
        </w:rPr>
        <w:t xml:space="preserve">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:rsidR="00206CD3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 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4015B0" w:rsidRPr="00F2598F">
        <w:rPr>
          <w:sz w:val="24"/>
          <w:szCs w:val="24"/>
        </w:rPr>
        <w:t>в Личный кабинет на РПГУ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:rsidR="000E63F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23503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</w:p>
    <w:p w:rsidR="00E23503" w:rsidRPr="00F2598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6.2.1.2. при отсутствии необходимости проведения вступительных (приемных) испытаний – 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0648C2" w:rsidRPr="00591B13">
        <w:rPr>
          <w:sz w:val="24"/>
          <w:szCs w:val="24"/>
        </w:rPr>
        <w:tab/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>
        <w:rPr>
          <w:sz w:val="24"/>
          <w:szCs w:val="24"/>
        </w:rPr>
        <w:t>ПФДО</w:t>
      </w:r>
      <w:r w:rsidR="000648C2" w:rsidRPr="00BA16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 w:rsidR="00F84746">
        <w:rPr>
          <w:sz w:val="24"/>
          <w:szCs w:val="24"/>
        </w:rPr>
        <w:t xml:space="preserve">соответственно </w:t>
      </w:r>
      <w:r>
        <w:rPr>
          <w:sz w:val="24"/>
          <w:szCs w:val="24"/>
        </w:rPr>
        <w:t>– договор</w:t>
      </w:r>
      <w:r w:rsidR="00F84746">
        <w:rPr>
          <w:sz w:val="24"/>
          <w:szCs w:val="24"/>
        </w:rPr>
        <w:t xml:space="preserve"> ДО, договор ПФ</w:t>
      </w:r>
      <w:r>
        <w:rPr>
          <w:sz w:val="24"/>
          <w:szCs w:val="24"/>
        </w:rPr>
        <w:t>).</w:t>
      </w:r>
    </w:p>
    <w:p w:rsidR="004A1312" w:rsidRPr="00F2598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</w:t>
      </w:r>
      <w:r w:rsidR="004A1312" w:rsidRPr="00F2598F">
        <w:rPr>
          <w:sz w:val="24"/>
          <w:szCs w:val="24"/>
        </w:rPr>
        <w:lastRenderedPageBreak/>
        <w:t xml:space="preserve">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E96E88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5A1EA6" w:rsidRPr="00F2598F">
        <w:rPr>
          <w:sz w:val="24"/>
          <w:szCs w:val="24"/>
        </w:rPr>
        <w:t xml:space="preserve">. </w:t>
      </w:r>
    </w:p>
    <w:p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4</w:t>
      </w:r>
      <w:r w:rsidR="00B8569B" w:rsidRPr="00F2598F">
        <w:rPr>
          <w:sz w:val="24"/>
          <w:szCs w:val="24"/>
        </w:rPr>
        <w:t xml:space="preserve">.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F2598F" w:rsidRDefault="00BE2953" w:rsidP="007050A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40861756"/>
      <w:r w:rsidRPr="00F2598F">
        <w:t xml:space="preserve">7. </w:t>
      </w:r>
      <w:bookmarkStart w:id="58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3"/>
      <w:bookmarkEnd w:id="54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5"/>
      <w:bookmarkEnd w:id="56"/>
      <w:bookmarkEnd w:id="57"/>
      <w:bookmarkEnd w:id="58"/>
    </w:p>
    <w:p w:rsidR="00DF25F6" w:rsidRPr="004C7E39" w:rsidRDefault="00DF25F6" w:rsidP="004C7E39">
      <w:pPr>
        <w:pStyle w:val="2-"/>
        <w:spacing w:line="276" w:lineRule="auto"/>
      </w:pPr>
    </w:p>
    <w:p w:rsidR="00FD4167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:rsidR="00226F3E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:rsidR="00DF25F6" w:rsidRPr="00F2598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F2598F" w:rsidRDefault="00232BE7" w:rsidP="007050A0">
      <w:pPr>
        <w:pStyle w:val="2-"/>
      </w:pPr>
      <w:bookmarkStart w:id="62" w:name="_Toc510616998"/>
      <w:bookmarkStart w:id="63" w:name="_Toc28377940"/>
      <w:bookmarkStart w:id="64" w:name="_Toc40861757"/>
      <w:bookmarkStart w:id="65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DF25F6" w:rsidRPr="00F2598F" w:rsidRDefault="00DF25F6" w:rsidP="007050A0">
      <w:pPr>
        <w:pStyle w:val="2-"/>
      </w:pPr>
    </w:p>
    <w:bookmarkEnd w:id="65"/>
    <w:p w:rsidR="009963D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:rsidR="007533DE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 w:rsidR="0035382E">
        <w:rPr>
          <w:sz w:val="24"/>
          <w:szCs w:val="24"/>
        </w:rPr>
        <w:t xml:space="preserve"> (Сорока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3E5952" w:rsidRPr="00F2598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5382E">
        <w:rPr>
          <w:sz w:val="24"/>
          <w:szCs w:val="24"/>
        </w:rPr>
        <w:t xml:space="preserve"> (Семи)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:rsidR="00FA3753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:rsidR="006E5C69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45</w:t>
      </w:r>
      <w:r>
        <w:rPr>
          <w:sz w:val="24"/>
          <w:szCs w:val="24"/>
        </w:rPr>
        <w:t xml:space="preserve"> (Сорока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8A481B" w:rsidRPr="00F2598F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:rsidR="00590AEA" w:rsidRPr="00F2598F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</w:t>
      </w:r>
      <w:r w:rsidR="00243FAB" w:rsidRPr="002B0188">
        <w:rPr>
          <w:sz w:val="24"/>
          <w:szCs w:val="24"/>
        </w:rPr>
        <w:t>1</w:t>
      </w:r>
      <w:r w:rsidRPr="002B0188">
        <w:rPr>
          <w:sz w:val="24"/>
          <w:szCs w:val="24"/>
        </w:rPr>
        <w:t xml:space="preserve">. </w:t>
      </w:r>
      <w:r w:rsidR="00782F01" w:rsidRPr="002B0188">
        <w:rPr>
          <w:sz w:val="24"/>
          <w:szCs w:val="24"/>
        </w:rPr>
        <w:t>Муниципальная услуга</w:t>
      </w:r>
      <w:r w:rsidRPr="002B0188">
        <w:rPr>
          <w:sz w:val="24"/>
          <w:szCs w:val="24"/>
        </w:rPr>
        <w:t xml:space="preserve"> предоставляется Организациями в области культуры </w:t>
      </w:r>
      <w:r w:rsidR="00E96E88">
        <w:rPr>
          <w:sz w:val="24"/>
          <w:szCs w:val="24"/>
        </w:rPr>
        <w:t>и спорта</w:t>
      </w:r>
      <w:r w:rsidR="00E30B1D">
        <w:rPr>
          <w:sz w:val="24"/>
          <w:szCs w:val="24"/>
        </w:rPr>
        <w:t xml:space="preserve"> по дополнительным </w:t>
      </w:r>
      <w:r w:rsidR="00A16502">
        <w:rPr>
          <w:sz w:val="24"/>
          <w:szCs w:val="24"/>
        </w:rPr>
        <w:t>общеобразовательным</w:t>
      </w:r>
      <w:r w:rsidR="00E30B1D">
        <w:rPr>
          <w:sz w:val="24"/>
          <w:szCs w:val="24"/>
        </w:rPr>
        <w:t xml:space="preserve"> программам </w:t>
      </w:r>
      <w:r w:rsidRPr="002B0188">
        <w:rPr>
          <w:sz w:val="24"/>
          <w:szCs w:val="24"/>
        </w:rPr>
        <w:t>в период: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2</w:t>
      </w:r>
      <w:r w:rsidR="001E070F">
        <w:rPr>
          <w:sz w:val="24"/>
          <w:szCs w:val="24"/>
        </w:rPr>
        <w:t xml:space="preserve">. </w:t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>услуга предоставляется Организациями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осуществляющими </w:t>
      </w:r>
      <w:r w:rsidR="00973DA8">
        <w:rPr>
          <w:sz w:val="24"/>
          <w:szCs w:val="24"/>
        </w:rPr>
        <w:t xml:space="preserve">обучение </w:t>
      </w:r>
      <w:r w:rsidR="00973DA8" w:rsidRPr="002B0188">
        <w:rPr>
          <w:sz w:val="24"/>
          <w:szCs w:val="24"/>
        </w:rPr>
        <w:t>по</w:t>
      </w:r>
      <w:r w:rsidR="002B0188" w:rsidRPr="002B0188">
        <w:rPr>
          <w:sz w:val="24"/>
          <w:szCs w:val="24"/>
        </w:rPr>
        <w:t xml:space="preserve">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FB314B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период:</w:t>
      </w:r>
    </w:p>
    <w:p w:rsidR="00590AEA" w:rsidRPr="00F2598F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="00B56662" w:rsidRPr="00B56662">
        <w:rPr>
          <w:sz w:val="24"/>
          <w:szCs w:val="24"/>
        </w:rPr>
        <w:t>5</w:t>
      </w:r>
      <w:r w:rsidR="00B56662">
        <w:rPr>
          <w:sz w:val="24"/>
          <w:szCs w:val="24"/>
        </w:rPr>
        <w:t xml:space="preserve"> апреля</w:t>
      </w:r>
      <w:r w:rsidR="00590AEA" w:rsidRPr="00F2598F">
        <w:rPr>
          <w:sz w:val="24"/>
          <w:szCs w:val="24"/>
        </w:rPr>
        <w:t xml:space="preserve"> </w:t>
      </w:r>
      <w:r w:rsidR="006A6E40">
        <w:rPr>
          <w:sz w:val="24"/>
          <w:szCs w:val="24"/>
        </w:rPr>
        <w:t>по</w:t>
      </w:r>
      <w:r w:rsidR="00590AEA" w:rsidRPr="00F2598F">
        <w:rPr>
          <w:sz w:val="24"/>
          <w:szCs w:val="24"/>
        </w:rPr>
        <w:t xml:space="preserve"> 15 августа текущего года;</w:t>
      </w:r>
    </w:p>
    <w:p w:rsid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 w:rsidR="006A6E40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</w:t>
      </w:r>
      <w:r w:rsidR="007D7130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Организацию может быть продолжен в течение учебного года при наличии свободных мест.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8.3.</w:t>
      </w:r>
      <w:r w:rsidR="00243FAB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782F01" w:rsidRPr="00F2598F">
        <w:rPr>
          <w:sz w:val="24"/>
          <w:szCs w:val="24"/>
        </w:rPr>
        <w:t>Муниципальная услуга</w:t>
      </w:r>
      <w:r w:rsidR="001E070F" w:rsidRPr="001E070F">
        <w:t xml:space="preserve"> </w:t>
      </w:r>
      <w:r w:rsidR="001E070F">
        <w:rPr>
          <w:sz w:val="24"/>
          <w:szCs w:val="24"/>
        </w:rPr>
        <w:t>предоставляется Организациями</w:t>
      </w:r>
      <w:r w:rsidR="00E30B1D">
        <w:rPr>
          <w:sz w:val="24"/>
          <w:szCs w:val="24"/>
        </w:rPr>
        <w:t xml:space="preserve">, </w:t>
      </w:r>
      <w:r w:rsidR="00FE735E">
        <w:rPr>
          <w:sz w:val="24"/>
          <w:szCs w:val="24"/>
        </w:rPr>
        <w:t>включенным</w:t>
      </w:r>
      <w:r w:rsidR="003459C1">
        <w:rPr>
          <w:sz w:val="24"/>
          <w:szCs w:val="24"/>
        </w:rPr>
        <w:t>и</w:t>
      </w:r>
      <w:r w:rsidR="00FE735E">
        <w:rPr>
          <w:sz w:val="24"/>
          <w:szCs w:val="24"/>
        </w:rPr>
        <w:t xml:space="preserve"> в систему ПФДО</w:t>
      </w:r>
      <w:r w:rsidR="00E30B1D">
        <w:rPr>
          <w:sz w:val="24"/>
          <w:szCs w:val="24"/>
        </w:rPr>
        <w:t>,</w:t>
      </w:r>
      <w:r w:rsidR="003459C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период </w:t>
      </w:r>
      <w:r w:rsidR="001E070F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 w:rsidR="00136D14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года.</w:t>
      </w:r>
    </w:p>
    <w:p w:rsidR="00DF25F6" w:rsidRPr="00F2598F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F2598F" w:rsidRDefault="00415A64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40861758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2"/>
      <w:bookmarkEnd w:id="83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3"/>
    </w:p>
    <w:p w:rsidR="00DF25F6" w:rsidRPr="00F2598F" w:rsidRDefault="00DF25F6" w:rsidP="007050A0">
      <w:pPr>
        <w:pStyle w:val="2-"/>
      </w:pPr>
    </w:p>
    <w:bookmarkEnd w:id="74"/>
    <w:p w:rsidR="001C7683" w:rsidRPr="00F2598F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Pr="00F2598F">
        <w:rPr>
          <w:sz w:val="24"/>
          <w:szCs w:val="24"/>
        </w:rPr>
        <w:t>.</w:t>
      </w:r>
    </w:p>
    <w:p w:rsidR="001904E4" w:rsidRPr="00F2598F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Приложении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:rsidR="00041073" w:rsidRPr="00F2598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F2598F" w:rsidRDefault="00415A64" w:rsidP="007050A0">
      <w:pPr>
        <w:pStyle w:val="2-"/>
      </w:pPr>
      <w:bookmarkStart w:id="84" w:name="_Toc28377942"/>
      <w:bookmarkStart w:id="85" w:name="_Toc40861759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4"/>
      <w:bookmarkEnd w:id="85"/>
      <w:bookmarkEnd w:id="87"/>
    </w:p>
    <w:p w:rsidR="00A4019C" w:rsidRPr="00F2598F" w:rsidRDefault="00A4019C" w:rsidP="007050A0">
      <w:pPr>
        <w:pStyle w:val="2-"/>
      </w:pPr>
    </w:p>
    <w:bookmarkEnd w:id="86"/>
    <w:p w:rsidR="00401421" w:rsidRPr="004C7E39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Приложении</w:t>
      </w:r>
      <w:r w:rsidR="007F1E97" w:rsidRPr="004C7E39">
        <w:rPr>
          <w:sz w:val="24"/>
          <w:szCs w:val="24"/>
        </w:rPr>
        <w:t xml:space="preserve">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:rsidR="00500A3F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  <w:r w:rsidR="00DF3314" w:rsidRPr="004C7E39">
        <w:rPr>
          <w:sz w:val="24"/>
          <w:szCs w:val="24"/>
        </w:rPr>
        <w:t xml:space="preserve"> </w:t>
      </w:r>
    </w:p>
    <w:p w:rsidR="00E30B1D" w:rsidRPr="004C7E39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</w:t>
      </w:r>
      <w:r w:rsidR="00401421" w:rsidRPr="004C7E39">
        <w:rPr>
          <w:sz w:val="24"/>
          <w:szCs w:val="24"/>
        </w:rPr>
        <w:t xml:space="preserve"> </w:t>
      </w:r>
      <w:r w:rsidR="005F740E" w:rsidRPr="004C7E39">
        <w:rPr>
          <w:sz w:val="24"/>
          <w:szCs w:val="24"/>
        </w:rPr>
        <w:t>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975BEB" w:rsidRPr="004C7E39">
        <w:rPr>
          <w:sz w:val="24"/>
          <w:szCs w:val="24"/>
        </w:rPr>
        <w:t>, физической культурой и спортом</w:t>
      </w:r>
      <w:r w:rsidR="00E30B1D" w:rsidRPr="004C7E39">
        <w:rPr>
          <w:sz w:val="24"/>
          <w:szCs w:val="24"/>
        </w:rPr>
        <w:t>;</w:t>
      </w:r>
    </w:p>
    <w:p w:rsidR="00500A3F" w:rsidRPr="004C7E39" w:rsidRDefault="00E30B1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10.1.6. </w:t>
      </w:r>
      <w:r w:rsidR="00226B51" w:rsidRPr="004C7E39">
        <w:rPr>
          <w:sz w:val="24"/>
          <w:szCs w:val="24"/>
        </w:rPr>
        <w:t>к</w:t>
      </w:r>
      <w:r w:rsidRPr="004C7E39">
        <w:rPr>
          <w:sz w:val="24"/>
          <w:szCs w:val="24"/>
        </w:rPr>
        <w:t>опия свидетельства о рождении кандидата на обучение или копия паспорта</w:t>
      </w:r>
      <w:r w:rsidR="003878A8" w:rsidRPr="004C7E39">
        <w:rPr>
          <w:sz w:val="24"/>
          <w:szCs w:val="24"/>
        </w:rPr>
        <w:t xml:space="preserve"> кандидата на обучение</w:t>
      </w:r>
      <w:r w:rsidRPr="004C7E39">
        <w:rPr>
          <w:sz w:val="24"/>
          <w:szCs w:val="24"/>
        </w:rPr>
        <w:t xml:space="preserve"> (при наличии)</w:t>
      </w:r>
      <w:r w:rsidR="00226B51" w:rsidRPr="004C7E39">
        <w:rPr>
          <w:sz w:val="24"/>
          <w:szCs w:val="24"/>
        </w:rPr>
        <w:t>.</w:t>
      </w:r>
    </w:p>
    <w:p w:rsidR="00401421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Приложении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:rsidR="00CD6BAF" w:rsidRPr="004C7E39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r w:rsidR="00CD6BAF" w:rsidRPr="004C7E39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8"/>
    <w:p w:rsidR="008228AA" w:rsidRPr="004C7E39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="00232BE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:rsidR="00D41207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4C7E39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:rsidR="008B5D4B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:rsidR="00916CC1" w:rsidRPr="004C7E39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4C7E39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B72D4F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4C7E39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4019C" w:rsidRPr="00F2598F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F2598F" w:rsidRDefault="00415A64" w:rsidP="007050A0">
      <w:pPr>
        <w:pStyle w:val="2-"/>
      </w:pPr>
      <w:bookmarkStart w:id="89" w:name="_Toc28377943"/>
      <w:bookmarkStart w:id="90" w:name="_Toc40861760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A4019C" w:rsidRPr="00F2598F" w:rsidRDefault="00A4019C" w:rsidP="007050A0">
      <w:pPr>
        <w:pStyle w:val="2-"/>
      </w:pPr>
    </w:p>
    <w:p w:rsidR="00A42CFC" w:rsidRPr="004C7E39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:rsidR="001A79D0" w:rsidRPr="004C7E39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F63C55" w:rsidRPr="004C7E39">
        <w:rPr>
          <w:sz w:val="24"/>
          <w:szCs w:val="24"/>
        </w:rPr>
        <w:t>.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6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программам. </w:t>
      </w:r>
    </w:p>
    <w:p w:rsidR="00D16E3F" w:rsidRPr="004C7E39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:rsidR="00B72D4F" w:rsidRPr="004C7E39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4C7E39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D27914">
        <w:fldChar w:fldCharType="begin"/>
      </w:r>
      <w:r w:rsidR="00D27914">
        <w:instrText xml:space="preserve"> REF _Ref438363884 \r \h  \* MERGEFORMAT </w:instrText>
      </w:r>
      <w:r w:rsidR="00D27914">
        <w:fldChar w:fldCharType="separate"/>
      </w:r>
      <w:r w:rsidR="00605244" w:rsidRPr="00605244">
        <w:rPr>
          <w:rFonts w:ascii="Times New Roman" w:hAnsi="Times New Roman"/>
          <w:sz w:val="24"/>
          <w:szCs w:val="24"/>
        </w:rPr>
        <w:t>11.1</w:t>
      </w:r>
      <w:r w:rsidR="00D27914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B3105D" w:rsidRPr="00F2598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F2598F" w:rsidRDefault="00415A64" w:rsidP="007050A0">
      <w:pPr>
        <w:pStyle w:val="2-"/>
      </w:pPr>
      <w:bookmarkStart w:id="104" w:name="_Hlk20900714"/>
      <w:bookmarkStart w:id="105" w:name="_Toc28377944"/>
      <w:bookmarkStart w:id="106" w:name="_Toc40861761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B3105D" w:rsidRPr="00F2598F" w:rsidRDefault="00B3105D" w:rsidP="007050A0">
      <w:pPr>
        <w:pStyle w:val="2-"/>
      </w:pP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65869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4598A" w:rsidRPr="00F2598F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0523F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:rsidR="00265869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 xml:space="preserve">на РПГУ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:rsidR="004214F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</w:p>
    <w:p w:rsidR="00577601" w:rsidRPr="007A55D7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FD4167" w:rsidRPr="00F2598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r w:rsidR="00F10639" w:rsidRPr="00F2598F">
        <w:rPr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Приложении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кабинет Заявителя на РПГУ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</w:p>
    <w:p w:rsidR="00D96D76" w:rsidRPr="00F2598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F5835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Default="00415A64" w:rsidP="007050A0">
      <w:pPr>
        <w:pStyle w:val="2-"/>
      </w:pPr>
      <w:bookmarkStart w:id="107" w:name="_Toc40861762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="6BDCEDE7" w:rsidRPr="00273855">
        <w:t>Исчерпывающий перечень оснований для приостановления или отказа</w:t>
      </w:r>
      <w:bookmarkEnd w:id="107"/>
      <w:r w:rsidR="6BDCEDE7" w:rsidRPr="00273855">
        <w:t xml:space="preserve"> </w:t>
      </w:r>
    </w:p>
    <w:p w:rsidR="00EF6765" w:rsidRPr="00F2598F" w:rsidRDefault="6BDCEDE7" w:rsidP="007050A0">
      <w:pPr>
        <w:pStyle w:val="2-"/>
      </w:pPr>
      <w:bookmarkStart w:id="111" w:name="_Toc40861763"/>
      <w:r w:rsidRPr="00273855">
        <w:t xml:space="preserve">в предоставлении </w:t>
      </w:r>
      <w:r w:rsidR="00F04A0C" w:rsidRPr="00273855">
        <w:t>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:rsidR="00B3105D" w:rsidRPr="00F2598F" w:rsidRDefault="00B3105D" w:rsidP="007050A0">
      <w:pPr>
        <w:pStyle w:val="2-"/>
      </w:pPr>
    </w:p>
    <w:p w:rsidR="00A35037" w:rsidRPr="00F2598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:rsidR="0002536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:rsidR="002669D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:rsidR="002F5554" w:rsidRPr="00F2598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:rsidR="00574F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:rsidR="00577601" w:rsidRPr="00F2598F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3B2D27">
        <w:rPr>
          <w:sz w:val="24"/>
          <w:szCs w:val="24"/>
        </w:rPr>
        <w:t>;</w:t>
      </w:r>
    </w:p>
    <w:p w:rsidR="0030542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:rsidR="00574F9B" w:rsidRPr="00F2598F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:rsidR="00E348E5" w:rsidRPr="00F2598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</w:t>
      </w:r>
      <w:r w:rsidRPr="00F2598F">
        <w:rPr>
          <w:sz w:val="24"/>
          <w:szCs w:val="24"/>
        </w:rPr>
        <w:lastRenderedPageBreak/>
        <w:t xml:space="preserve">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850F02" w:rsidRPr="00F2598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273855" w:rsidRDefault="00415A64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40861764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7E455C" w:rsidRPr="00273855" w:rsidRDefault="007E455C" w:rsidP="007050A0">
      <w:pPr>
        <w:pStyle w:val="2-"/>
      </w:pPr>
    </w:p>
    <w:p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273855" w:rsidRDefault="00232BE7" w:rsidP="007050A0">
      <w:pPr>
        <w:pStyle w:val="2-"/>
      </w:pPr>
      <w:bookmarkStart w:id="128" w:name="_Toc510617005"/>
      <w:bookmarkStart w:id="129" w:name="_Toc28377947"/>
      <w:bookmarkStart w:id="130" w:name="_Toc40861765"/>
      <w:bookmarkStart w:id="131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7E455C" w:rsidRPr="00273855" w:rsidRDefault="007E455C" w:rsidP="007050A0">
      <w:pPr>
        <w:pStyle w:val="2-"/>
      </w:pPr>
    </w:p>
    <w:bookmarkEnd w:id="131"/>
    <w:p w:rsidR="00AB0438" w:rsidRPr="00273855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F2598F" w:rsidRDefault="00415A64" w:rsidP="007050A0">
      <w:pPr>
        <w:pStyle w:val="2-"/>
      </w:pPr>
      <w:bookmarkStart w:id="132" w:name="_Toc510617006"/>
      <w:bookmarkStart w:id="133" w:name="_Toc28377948"/>
      <w:bookmarkStart w:id="134" w:name="_Toc40861766"/>
      <w:bookmarkStart w:id="135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7E455C" w:rsidRPr="00F2598F" w:rsidRDefault="007E455C" w:rsidP="007050A0">
      <w:pPr>
        <w:pStyle w:val="2-"/>
      </w:pPr>
    </w:p>
    <w:bookmarkEnd w:id="135"/>
    <w:p w:rsidR="006E7FB4" w:rsidRPr="00F2598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36" w:name="_Hlk22808488"/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</w:t>
      </w:r>
      <w:r w:rsidR="00C46006">
        <w:rPr>
          <w:rFonts w:ascii="Times New Roman" w:hAnsi="Times New Roman"/>
          <w:color w:val="00000A"/>
          <w:sz w:val="24"/>
          <w:szCs w:val="24"/>
        </w:rPr>
        <w:t>«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6"/>
    </w:p>
    <w:p w:rsidR="00031D63" w:rsidRPr="001C3B40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9C1EEC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:rsidR="00A464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:rsidR="00A464B3" w:rsidRPr="00F6283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 w:rsidR="00835DFD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="007F62F1">
        <w:rPr>
          <w:sz w:val="24"/>
          <w:szCs w:val="24"/>
        </w:rPr>
        <w:t xml:space="preserve"> Организации</w:t>
      </w:r>
      <w:r w:rsidRPr="00BC0200">
        <w:rPr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:rsidR="004A0AC5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273855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F6283F">
        <w:rPr>
          <w:rFonts w:eastAsia="Times New Roman"/>
          <w:sz w:val="24"/>
          <w:szCs w:val="24"/>
        </w:rPr>
        <w:t>С</w:t>
      </w:r>
      <w:r w:rsidR="00151534"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F2598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:rsidR="00C3071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:rsidR="00692001" w:rsidRPr="00F2598F" w:rsidRDefault="00692001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(Четырех)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</w:t>
      </w:r>
      <w:r w:rsidR="005E3591">
        <w:rPr>
          <w:sz w:val="24"/>
          <w:szCs w:val="24"/>
        </w:rPr>
        <w:t xml:space="preserve"> 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A941D6" w:rsidRPr="00F2598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rFonts w:eastAsia="Times New Roman"/>
          <w:sz w:val="24"/>
          <w:szCs w:val="24"/>
        </w:rPr>
        <w:t>3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:rsidR="00234917" w:rsidRPr="00F2598F" w:rsidRDefault="0023491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06ED1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иных формах в соответствии с Федеральным законом от 27.07.2010 № 210-ФЗ </w:t>
      </w:r>
      <w:r w:rsidR="004E3792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="006345DC" w:rsidRPr="00F2598F">
        <w:rPr>
          <w:sz w:val="24"/>
          <w:szCs w:val="24"/>
        </w:rPr>
        <w:t>Организации</w:t>
      </w:r>
      <w:r w:rsidR="005E4837" w:rsidRPr="00F2598F">
        <w:rPr>
          <w:sz w:val="24"/>
          <w:szCs w:val="24"/>
        </w:rPr>
        <w:t>.</w:t>
      </w:r>
    </w:p>
    <w:p w:rsidR="007E455C" w:rsidRPr="00F2598F" w:rsidRDefault="007E455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F2598F" w:rsidRDefault="00415A64" w:rsidP="007050A0">
      <w:pPr>
        <w:pStyle w:val="2-"/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40861767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F2598F">
        <w:t xml:space="preserve">17. </w:t>
      </w:r>
      <w:bookmarkStart w:id="173" w:name="_Toc438110036"/>
      <w:bookmarkStart w:id="174" w:name="_Toc438376241"/>
      <w:bookmarkStart w:id="175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9"/>
      <w:bookmarkEnd w:id="170"/>
      <w:bookmarkEnd w:id="173"/>
      <w:bookmarkEnd w:id="174"/>
      <w:bookmarkEnd w:id="175"/>
    </w:p>
    <w:p w:rsidR="007E455C" w:rsidRPr="00F2598F" w:rsidRDefault="007E455C" w:rsidP="007050A0">
      <w:pPr>
        <w:pStyle w:val="2-"/>
      </w:pPr>
    </w:p>
    <w:bookmarkEnd w:id="171"/>
    <w:p w:rsidR="003C541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F013DF" w:rsidRPr="00F2598F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л</w:t>
      </w:r>
      <w:r w:rsidR="00F013DF">
        <w:rPr>
          <w:sz w:val="24"/>
          <w:szCs w:val="24"/>
        </w:rPr>
        <w:t xml:space="preserve">ичного кабинета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2D67B9">
        <w:rPr>
          <w:sz w:val="24"/>
          <w:szCs w:val="24"/>
        </w:rPr>
        <w:t>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F01A94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 xml:space="preserve">а РПГУ «Узнать статус </w:t>
      </w:r>
      <w:r w:rsidR="002D67B9">
        <w:t>Заявления</w:t>
      </w:r>
      <w:r w:rsidR="6BDCEDE7" w:rsidRPr="00F2598F">
        <w:t>»;</w:t>
      </w:r>
    </w:p>
    <w:p w:rsidR="003C541F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</w:t>
      </w:r>
      <w:r w:rsidR="6BDCEDE7" w:rsidRPr="00F2598F">
        <w:t xml:space="preserve"> по бесплатному едино</w:t>
      </w:r>
      <w:r w:rsidR="00730693" w:rsidRPr="00F2598F">
        <w:t>му</w:t>
      </w:r>
      <w:r w:rsidR="6BDCEDE7" w:rsidRPr="00F2598F">
        <w:t xml:space="preserve"> номеру телефона Электронной приемной Московской области </w:t>
      </w:r>
      <w:r w:rsidR="008E2E63">
        <w:br/>
      </w:r>
      <w:r w:rsidR="6BDCEDE7" w:rsidRPr="00F2598F">
        <w:t>8 (800) 550-50-30.</w:t>
      </w:r>
    </w:p>
    <w:p w:rsidR="00FB366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:rsidR="00E27BF4" w:rsidRPr="00E27BF4" w:rsidRDefault="6BDCEDE7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6" w:name="_Hlk22808695"/>
      <w:r w:rsidR="00E27BF4">
        <w:rPr>
          <w:b/>
          <w:sz w:val="24"/>
          <w:szCs w:val="24"/>
        </w:rPr>
        <w:t>В форме электронного документа в Личный кабинет на РПГУ.</w:t>
      </w:r>
    </w:p>
    <w:p w:rsidR="007F1C02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направляется Заявителю в Личный кабинет на РПГУ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D65A6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7D65A6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:rsidR="009A74E6" w:rsidRPr="00F2598F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>посредством РПГУ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6"/>
    <w:p w:rsidR="007E455C" w:rsidRDefault="006E1EED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:rsidR="009B1D2D" w:rsidRPr="00F2598F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40861768"/>
      <w:bookmarkStart w:id="187" w:name="_Hlk20900829"/>
      <w:bookmarkEnd w:id="172"/>
      <w:bookmarkEnd w:id="177"/>
      <w:bookmarkEnd w:id="178"/>
      <w:bookmarkEnd w:id="179"/>
      <w:bookmarkEnd w:id="180"/>
      <w:r w:rsidRPr="00273855">
        <w:t xml:space="preserve">18. </w:t>
      </w:r>
      <w:r w:rsidR="00540148" w:rsidRPr="00273855">
        <w:t>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:rsidR="007E455C" w:rsidRPr="00F2598F" w:rsidRDefault="007E455C" w:rsidP="007050A0">
      <w:pPr>
        <w:pStyle w:val="2-"/>
      </w:pPr>
    </w:p>
    <w:bookmarkEnd w:id="187"/>
    <w:p w:rsidR="00D4218E" w:rsidRPr="00F2598F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11,5</w:t>
      </w:r>
      <w:r w:rsidR="6BDCEDE7" w:rsidRPr="00F2598F">
        <w:rPr>
          <w:sz w:val="24"/>
          <w:szCs w:val="24"/>
        </w:rPr>
        <w:t xml:space="preserve"> минут.</w:t>
      </w:r>
    </w:p>
    <w:p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88" w:name="_Toc28377951"/>
      <w:bookmarkStart w:id="189" w:name="_Toc40861769"/>
      <w:bookmarkStart w:id="190" w:name="_Hlk20900837"/>
      <w:bookmarkStart w:id="191" w:name="_Hlk22300590"/>
      <w:r w:rsidRPr="00F2598F"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="00540148" w:rsidRPr="00F2598F">
        <w:t xml:space="preserve">Требования к помещениям, </w:t>
      </w:r>
      <w:bookmarkEnd w:id="192"/>
      <w:bookmarkEnd w:id="193"/>
      <w:bookmarkEnd w:id="194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5"/>
      <w:r w:rsidR="002B06DB" w:rsidRPr="00F2598F">
        <w:t xml:space="preserve"> </w:t>
      </w:r>
      <w:r w:rsidR="00285D7E" w:rsidRPr="00F2598F">
        <w:t>для инвалидов, маломобильных групп населения</w:t>
      </w:r>
      <w:bookmarkEnd w:id="188"/>
      <w:bookmarkEnd w:id="189"/>
      <w:bookmarkEnd w:id="196"/>
    </w:p>
    <w:p w:rsidR="004437A6" w:rsidRPr="00F2598F" w:rsidRDefault="004437A6" w:rsidP="007050A0">
      <w:pPr>
        <w:pStyle w:val="2-"/>
      </w:pPr>
    </w:p>
    <w:p w:rsidR="00C10B67" w:rsidRPr="00F2598F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7" w:name="_Toc437973298"/>
      <w:bookmarkStart w:id="198" w:name="_Toc438110040"/>
      <w:bookmarkStart w:id="199" w:name="_Toc438376245"/>
      <w:bookmarkEnd w:id="190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>
        <w:rPr>
          <w:rFonts w:ascii="Times New Roman" w:hAnsi="Times New Roman"/>
          <w:sz w:val="24"/>
          <w:szCs w:val="24"/>
        </w:rPr>
        <w:br/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00" w:name="_Toc510617010"/>
      <w:r w:rsidR="00D4218E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D4218E" w:rsidRPr="00F2598F" w:rsidRDefault="6BDCEDE7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обеспечивать свободный доступ к ним и к предоставляемым в них </w:t>
      </w:r>
      <w:r w:rsidR="00782F01" w:rsidRPr="00F2598F">
        <w:rPr>
          <w:rFonts w:ascii="Times New Roman" w:hAnsi="Times New Roman"/>
          <w:sz w:val="24"/>
          <w:szCs w:val="24"/>
        </w:rPr>
        <w:t>услуга</w:t>
      </w:r>
      <w:r w:rsidRPr="00F2598F">
        <w:rPr>
          <w:rFonts w:ascii="Times New Roman" w:hAnsi="Times New Roman"/>
          <w:sz w:val="24"/>
          <w:szCs w:val="24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должны быть оснащены следующими специальными приспособлениями и оборудованием: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2DF33B57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19.4.6.</w:t>
      </w:r>
      <w:r w:rsidR="05080E58" w:rsidRPr="00F2598F">
        <w:rPr>
          <w:rFonts w:ascii="Times New Roman" w:hAnsi="Times New Roman"/>
          <w:sz w:val="24"/>
          <w:szCs w:val="24"/>
        </w:rPr>
        <w:t xml:space="preserve"> </w:t>
      </w:r>
      <w:bookmarkStart w:id="201" w:name="_Hlk21442776"/>
      <w:r w:rsidR="05080E58" w:rsidRPr="00F2598F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201"/>
      <w:r w:rsidR="009B7D9C" w:rsidRPr="00F259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5E50AFC2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19.4.7. средствами дублирования необходимой для инвалидов звуковой и зрительной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5DC8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19.5.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19.6. </w:t>
      </w:r>
      <w:bookmarkStart w:id="202" w:name="_Hlk22301062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</w:t>
      </w:r>
      <w:r w:rsidR="00226DDC" w:rsidRPr="00F2598F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F2598F">
        <w:rPr>
          <w:rFonts w:ascii="Times New Roman" w:hAnsi="Times New Roman"/>
          <w:sz w:val="24"/>
          <w:szCs w:val="24"/>
        </w:rPr>
        <w:t>.</w:t>
      </w:r>
      <w:bookmarkEnd w:id="202"/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7</w:t>
      </w:r>
      <w:r w:rsidRPr="00F2598F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8</w:t>
      </w:r>
      <w:r w:rsidRPr="00F2598F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F2598F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аявителей и оптимальным условиям </w:t>
      </w:r>
      <w:r w:rsidR="00D40BB4">
        <w:rPr>
          <w:rFonts w:ascii="Times New Roman" w:hAnsi="Times New Roman"/>
          <w:sz w:val="24"/>
          <w:szCs w:val="24"/>
        </w:rPr>
        <w:t xml:space="preserve">работы </w:t>
      </w:r>
      <w:r w:rsidR="00226DDC" w:rsidRPr="00F2598F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Pr="00F2598F">
        <w:rPr>
          <w:rFonts w:ascii="Times New Roman" w:hAnsi="Times New Roman"/>
          <w:sz w:val="24"/>
          <w:szCs w:val="24"/>
        </w:rPr>
        <w:t>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C82B1D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9039BC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="009039BC"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437A6" w:rsidRPr="00F2598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3" w:name="_Toc28377952"/>
      <w:bookmarkStart w:id="204" w:name="_Toc40861770"/>
      <w:bookmarkStart w:id="205" w:name="_Hlk20900848"/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7"/>
      <w:bookmarkEnd w:id="198"/>
      <w:bookmarkEnd w:id="199"/>
      <w:bookmarkEnd w:id="200"/>
      <w:bookmarkEnd w:id="203"/>
      <w:bookmarkEnd w:id="204"/>
    </w:p>
    <w:p w:rsidR="004437A6" w:rsidRPr="00F2598F" w:rsidRDefault="004437A6" w:rsidP="007050A0">
      <w:pPr>
        <w:pStyle w:val="2-"/>
      </w:pPr>
    </w:p>
    <w:p w:rsidR="0084606C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6" w:name="_Toc437973299"/>
      <w:bookmarkStart w:id="207" w:name="_Toc438110041"/>
      <w:bookmarkStart w:id="208" w:name="_Toc438376246"/>
      <w:bookmarkEnd w:id="205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РПГУ;</w:t>
      </w:r>
    </w:p>
    <w:p w:rsidR="00946620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 xml:space="preserve">беспечение бесплатного доступа к РПГУ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F2598F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:rsidR="0029398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9" w:name="_Toc510617011"/>
      <w:bookmarkStart w:id="210" w:name="_Toc28377953"/>
      <w:bookmarkStart w:id="211" w:name="_Toc40861771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:rsidR="00D97100" w:rsidRPr="00F2598F" w:rsidRDefault="00D97100" w:rsidP="007050A0">
      <w:pPr>
        <w:pStyle w:val="2-"/>
      </w:pPr>
    </w:p>
    <w:bookmarkEnd w:id="212"/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:rsidR="0078729B" w:rsidRPr="00F2598F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интегрированную с РПГУ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78729B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>ов на РПГУ</w:t>
      </w:r>
      <w:r w:rsidR="0078729B"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78729B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0C0D91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8511D4">
        <w:rPr>
          <w:sz w:val="24"/>
          <w:szCs w:val="24"/>
        </w:rPr>
        <w:t xml:space="preserve">работника </w:t>
      </w:r>
      <w:r w:rsidR="008511D4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;</w:t>
      </w:r>
    </w:p>
    <w:p w:rsidR="00622B35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lastRenderedPageBreak/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</w:p>
    <w:p w:rsidR="00CC520F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792/37</w:t>
      </w:r>
      <w:r w:rsidR="003F1216" w:rsidRPr="00F2598F">
        <w:rPr>
          <w:rFonts w:ascii="Times New Roman" w:hAnsi="Times New Roman"/>
          <w:sz w:val="24"/>
          <w:szCs w:val="24"/>
        </w:rPr>
        <w:t xml:space="preserve"> </w:t>
      </w:r>
      <w:bookmarkStart w:id="213" w:name="_Hlk22122561"/>
      <w:r w:rsidR="003F1216"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3"/>
      <w:r w:rsidRPr="00F2598F">
        <w:rPr>
          <w:rFonts w:ascii="Times New Roman" w:hAnsi="Times New Roman"/>
          <w:sz w:val="24"/>
          <w:szCs w:val="24"/>
        </w:rPr>
        <w:t>:</w:t>
      </w:r>
    </w:p>
    <w:p w:rsidR="00256E48" w:rsidRPr="00F2598F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xml – для формализованных документов;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xls, xlsx, ods – для документов, содержащих расчеты;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CC520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F2598F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F2598F" w:rsidRDefault="00415A64" w:rsidP="007050A0">
      <w:pPr>
        <w:pStyle w:val="2-"/>
      </w:pPr>
      <w:bookmarkStart w:id="214" w:name="_Toc28377954"/>
      <w:bookmarkStart w:id="215" w:name="_Toc40861772"/>
      <w:r w:rsidRPr="00F2598F">
        <w:t xml:space="preserve">22. </w:t>
      </w:r>
      <w:bookmarkStart w:id="216" w:name="_Toc437973300"/>
      <w:bookmarkStart w:id="217" w:name="_Toc438110042"/>
      <w:bookmarkStart w:id="218" w:name="_Toc438376247"/>
      <w:bookmarkStart w:id="219" w:name="_Toc510617012"/>
      <w:bookmarkStart w:id="220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4"/>
      <w:bookmarkEnd w:id="215"/>
      <w:bookmarkEnd w:id="216"/>
      <w:bookmarkEnd w:id="217"/>
      <w:bookmarkEnd w:id="218"/>
      <w:bookmarkEnd w:id="219"/>
      <w:bookmarkEnd w:id="220"/>
    </w:p>
    <w:p w:rsidR="00D364CB" w:rsidRPr="00F2598F" w:rsidRDefault="00D364CB" w:rsidP="007050A0">
      <w:pPr>
        <w:pStyle w:val="2-"/>
      </w:pPr>
    </w:p>
    <w:p w:rsidR="00461595" w:rsidRPr="00605951" w:rsidRDefault="00B96966" w:rsidP="00605951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>Муниципальн</w:t>
      </w:r>
      <w:r w:rsidR="0058758F">
        <w:rPr>
          <w:rFonts w:ascii="Times New Roman" w:eastAsia="Times New Roman" w:hAnsi="Times New Roman"/>
          <w:sz w:val="24"/>
          <w:szCs w:val="24"/>
        </w:rPr>
        <w:t>ая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58758F">
        <w:rPr>
          <w:rFonts w:ascii="Times New Roman" w:eastAsia="Times New Roman" w:hAnsi="Times New Roman"/>
          <w:sz w:val="24"/>
          <w:szCs w:val="24"/>
        </w:rPr>
        <w:t>а</w:t>
      </w:r>
      <w:r w:rsidR="00946620" w:rsidRPr="00F2598F">
        <w:rPr>
          <w:rFonts w:ascii="Times New Roman" w:hAnsi="Times New Roman"/>
          <w:sz w:val="24"/>
          <w:szCs w:val="24"/>
        </w:rPr>
        <w:t xml:space="preserve"> в МФЦ </w:t>
      </w:r>
      <w:r w:rsidR="0058758F">
        <w:rPr>
          <w:rFonts w:ascii="Times New Roman" w:hAnsi="Times New Roman"/>
          <w:sz w:val="24"/>
          <w:szCs w:val="24"/>
        </w:rPr>
        <w:t xml:space="preserve">не предоставляется. </w:t>
      </w:r>
    </w:p>
    <w:p w:rsidR="00CF152E" w:rsidRPr="00F2598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40861773"/>
      <w:bookmarkStart w:id="227" w:name="_Hlk20900899"/>
      <w:r w:rsidRPr="00F2598F">
        <w:lastRenderedPageBreak/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Default="00B96966" w:rsidP="007050A0">
      <w:pPr>
        <w:pStyle w:val="2-"/>
      </w:pPr>
      <w:bookmarkStart w:id="228" w:name="_Toc40861774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F2598F">
        <w:t xml:space="preserve"> </w:t>
      </w:r>
    </w:p>
    <w:p w:rsidR="004C7E39" w:rsidRPr="00F2598F" w:rsidRDefault="004C7E39" w:rsidP="007050A0">
      <w:pPr>
        <w:pStyle w:val="2-"/>
      </w:pPr>
    </w:p>
    <w:bookmarkEnd w:id="227"/>
    <w:p w:rsidR="000E6C8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F103F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1A4207" w:rsidRPr="00F2598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Приложении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:rsidR="00464C74" w:rsidRPr="00F2598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A71806"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51678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51678F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:rsidR="000D6DB0" w:rsidRDefault="0051678F" w:rsidP="00605951">
      <w:pPr>
        <w:pStyle w:val="11"/>
        <w:numPr>
          <w:ilvl w:val="1"/>
          <w:numId w:val="0"/>
        </w:numPr>
        <w:spacing w:line="271" w:lineRule="auto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F2598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40861775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F2598F" w:rsidRDefault="00D364CB" w:rsidP="007050A0">
      <w:pPr>
        <w:pStyle w:val="2-"/>
      </w:pPr>
      <w:bookmarkStart w:id="242" w:name="_Toc28377958"/>
      <w:bookmarkStart w:id="243" w:name="_Toc40861776"/>
      <w:bookmarkStart w:id="244" w:name="_Toc510617017"/>
      <w:r w:rsidRPr="00F2598F">
        <w:t xml:space="preserve">24. </w:t>
      </w:r>
      <w:r w:rsidR="6BDCEDE7" w:rsidRPr="00F2598F">
        <w:t xml:space="preserve">Порядок осуществления текущего контроля за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2"/>
      <w:bookmarkEnd w:id="243"/>
    </w:p>
    <w:p w:rsidR="00D364CB" w:rsidRPr="00F2598F" w:rsidRDefault="00D364CB" w:rsidP="00605951">
      <w:pPr>
        <w:pStyle w:val="2-"/>
        <w:widowControl w:val="0"/>
      </w:pPr>
    </w:p>
    <w:bookmarkEnd w:id="238"/>
    <w:p w:rsidR="007C4FDC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lastRenderedPageBreak/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F15EE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разделом.</w:t>
      </w:r>
    </w:p>
    <w:p w:rsidR="00105A8B" w:rsidRPr="00F2598F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89012E" w:rsidRPr="00F2598F" w:rsidRDefault="004C19BB" w:rsidP="007050A0">
      <w:pPr>
        <w:pStyle w:val="2-"/>
      </w:pPr>
      <w:bookmarkStart w:id="245" w:name="_Toc28377959"/>
      <w:bookmarkStart w:id="246" w:name="_Toc40861777"/>
      <w:r w:rsidRPr="00F2598F">
        <w:t xml:space="preserve">25. </w:t>
      </w:r>
      <w:bookmarkStart w:id="247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4"/>
      <w:bookmarkEnd w:id="245"/>
      <w:bookmarkEnd w:id="246"/>
      <w:bookmarkEnd w:id="247"/>
    </w:p>
    <w:p w:rsidR="00105A8B" w:rsidRPr="00F2598F" w:rsidRDefault="00105A8B" w:rsidP="007050A0">
      <w:pPr>
        <w:pStyle w:val="2-"/>
        <w:rPr>
          <w:lang w:eastAsia="ru-RU"/>
        </w:rPr>
      </w:pPr>
    </w:p>
    <w:p w:rsidR="007D4AEA" w:rsidRPr="00F2598F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7D4AEA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F2598F" w:rsidRDefault="00967B5C" w:rsidP="007050A0">
      <w:pPr>
        <w:pStyle w:val="2-"/>
      </w:pPr>
      <w:bookmarkStart w:id="248" w:name="_Toc28377960"/>
      <w:bookmarkStart w:id="249" w:name="_Toc40861778"/>
      <w:r w:rsidRPr="00F2598F">
        <w:t xml:space="preserve">26. </w:t>
      </w:r>
      <w:bookmarkStart w:id="250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8"/>
      <w:bookmarkEnd w:id="249"/>
    </w:p>
    <w:p w:rsidR="00105A8B" w:rsidRPr="00F2598F" w:rsidRDefault="00105A8B" w:rsidP="007050A0">
      <w:pPr>
        <w:pStyle w:val="2-"/>
      </w:pPr>
    </w:p>
    <w:bookmarkEnd w:id="250"/>
    <w:p w:rsidR="64F47EE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:rsidR="00105A8B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F2598F" w:rsidRDefault="00CE3C2D" w:rsidP="007050A0">
      <w:pPr>
        <w:pStyle w:val="2-"/>
      </w:pPr>
      <w:bookmarkStart w:id="251" w:name="_Toc28377961"/>
      <w:bookmarkStart w:id="252" w:name="_Toc40861779"/>
      <w:r w:rsidRPr="00F2598F">
        <w:lastRenderedPageBreak/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контроля за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105A8B" w:rsidRPr="00F2598F" w:rsidRDefault="00105A8B" w:rsidP="007050A0">
      <w:pPr>
        <w:pStyle w:val="2-"/>
      </w:pPr>
    </w:p>
    <w:bookmarkEnd w:id="256"/>
    <w:p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6345DC" w:rsidRPr="00F2598F">
        <w:rPr>
          <w:sz w:val="24"/>
          <w:szCs w:val="24"/>
        </w:rPr>
        <w:t>Организацию</w:t>
      </w:r>
      <w:r w:rsidR="00834FF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F2598F">
        <w:rPr>
          <w:sz w:val="24"/>
          <w:szCs w:val="24"/>
        </w:rPr>
        <w:t>ю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а также жалобы и заявления на действия (бездействие)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принятые ими решения, связанные с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62394E" w:rsidRPr="00F2598F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F2598F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40861780"/>
      <w:bookmarkStart w:id="260" w:name="_Hlk20901000"/>
      <w:r w:rsidRPr="00F2598F">
        <w:rPr>
          <w:iCs w:val="0"/>
        </w:rPr>
        <w:t xml:space="preserve">Досудебный (внесудебный) порядок обжалования </w:t>
      </w:r>
      <w:r w:rsidR="00770199" w:rsidRPr="00F2598F">
        <w:rPr>
          <w:iCs w:val="0"/>
        </w:rPr>
        <w:br/>
      </w:r>
      <w:r w:rsidRPr="00F2598F">
        <w:rPr>
          <w:iCs w:val="0"/>
        </w:rPr>
        <w:t xml:space="preserve">решений и действий (бездействия) </w:t>
      </w:r>
      <w:r w:rsidR="006345DC" w:rsidRPr="00F2598F">
        <w:rPr>
          <w:iCs w:val="0"/>
        </w:rPr>
        <w:t>Организации</w:t>
      </w:r>
      <w:r w:rsidRPr="00F2598F">
        <w:rPr>
          <w:iCs w:val="0"/>
        </w:rPr>
        <w:t xml:space="preserve">, </w:t>
      </w:r>
      <w:r w:rsidR="00B5069F">
        <w:rPr>
          <w:iCs w:val="0"/>
        </w:rPr>
        <w:t>работников</w:t>
      </w:r>
      <w:r w:rsidR="00770199" w:rsidRPr="00F2598F">
        <w:rPr>
          <w:iCs w:val="0"/>
        </w:rPr>
        <w:t xml:space="preserve"> </w:t>
      </w:r>
      <w:r w:rsidR="006345DC" w:rsidRPr="00F2598F">
        <w:rPr>
          <w:iCs w:val="0"/>
        </w:rPr>
        <w:t>Организации</w:t>
      </w:r>
      <w:bookmarkEnd w:id="257"/>
      <w:bookmarkEnd w:id="258"/>
      <w:bookmarkEnd w:id="259"/>
    </w:p>
    <w:p w:rsidR="00105A8B" w:rsidRPr="00F2598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F2598F" w:rsidRDefault="00EA4C60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40861781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r w:rsidR="00770199"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7"/>
      <w:bookmarkEnd w:id="268"/>
    </w:p>
    <w:p w:rsidR="00105A8B" w:rsidRPr="00F2598F" w:rsidRDefault="00105A8B" w:rsidP="007050A0">
      <w:pPr>
        <w:pStyle w:val="2-"/>
        <w:rPr>
          <w:lang w:eastAsia="ar-SA"/>
        </w:rPr>
      </w:pPr>
    </w:p>
    <w:bookmarkEnd w:id="260"/>
    <w:p w:rsidR="00B95243" w:rsidRPr="004C7E39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отказа не </w:t>
      </w:r>
      <w:r w:rsidRPr="004C7E39">
        <w:rPr>
          <w:rFonts w:ascii="Times New Roman" w:hAnsi="Times New Roman"/>
          <w:sz w:val="24"/>
          <w:szCs w:val="24"/>
        </w:rPr>
        <w:lastRenderedPageBreak/>
        <w:t>предусмотрены законодательством Российской Федерации;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4C7E39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РПГУ;</w:t>
      </w:r>
    </w:p>
    <w:p w:rsidR="00DC3201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84C20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28.7.3. рассмотрение жалоб в соответствии с требованиями законодательства Российской Федерации.</w:t>
      </w:r>
    </w:p>
    <w:p w:rsidR="008F65DB" w:rsidRPr="004C7E39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4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(Трех)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4C7E39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>в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РПГУ;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(Десятого)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B364B9" w:rsidRPr="004C7E39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8.18.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№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F2598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F2598F" w:rsidRDefault="00B364B9" w:rsidP="007050A0">
      <w:pPr>
        <w:pStyle w:val="2-"/>
      </w:pPr>
      <w:bookmarkStart w:id="271" w:name="_Toc28377964"/>
      <w:bookmarkStart w:id="272" w:name="_Toc40861782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F777F3" w:rsidRPr="00F2598F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C90D7D"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="00381BFF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8F65DB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9F1D37" w:rsidRPr="00D11B1B">
        <w:rPr>
          <w:rFonts w:ascii="Times New Roman" w:hAnsi="Times New Roman"/>
          <w:color w:val="000000"/>
          <w:sz w:val="24"/>
          <w:szCs w:val="24"/>
        </w:rPr>
        <w:t>,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</w:t>
      </w:r>
      <w:r w:rsidR="00E613BD">
        <w:rPr>
          <w:rFonts w:ascii="Times New Roman" w:hAnsi="Times New Roman"/>
          <w:color w:val="000000"/>
          <w:sz w:val="24"/>
          <w:szCs w:val="24"/>
        </w:rPr>
        <w:t xml:space="preserve">(Пятнадцати)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если более короткие сроки рассмотрения жалобы не установлены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694504"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27278E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аявителем нарушения установленного срока таких исправлений жалоба рассматривается в течение 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039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аявителем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 w:rsidR="005B5F30">
        <w:rPr>
          <w:rFonts w:ascii="Times New Roman" w:hAnsi="Times New Roman"/>
          <w:color w:val="000000"/>
          <w:sz w:val="24"/>
          <w:szCs w:val="24"/>
        </w:rPr>
        <w:t xml:space="preserve"> (Трех)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 w:rsidR="00062B9C"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>аявитель.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453979" w:rsidRPr="00F2598F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4" w:name="_Toc28377965"/>
      <w:bookmarkStart w:id="275" w:name="_Toc40861783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Pr="00F2598F">
        <w:t>РПГУ</w:t>
      </w:r>
      <w:bookmarkEnd w:id="274"/>
      <w:bookmarkEnd w:id="275"/>
    </w:p>
    <w:p w:rsidR="00BE2CC0" w:rsidRPr="00F2598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B95243" w:rsidRPr="00F2598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 xml:space="preserve">РПГУ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 xml:space="preserve">разделом 3 настоящего </w:t>
      </w:r>
      <w:r w:rsidR="00BE2CC0" w:rsidRPr="00F2598F">
        <w:rPr>
          <w:rFonts w:ascii="Times New Roman" w:hAnsi="Times New Roman"/>
          <w:sz w:val="24"/>
          <w:szCs w:val="24"/>
        </w:rPr>
        <w:lastRenderedPageBreak/>
        <w:t>Административного регламента.</w:t>
      </w:r>
    </w:p>
    <w:p w:rsidR="00667131" w:rsidRPr="00F2598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РПГУ,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</w:p>
    <w:bookmarkEnd w:id="277"/>
    <w:p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8" w:name="_Toc28377966"/>
      <w:bookmarkStart w:id="279" w:name="_Toc40861784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8"/>
      <w:bookmarkEnd w:id="279"/>
    </w:p>
    <w:p w:rsidR="00EE59F7" w:rsidRPr="00F2598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04A0C"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1"/>
      <w:bookmarkEnd w:id="239"/>
      <w:bookmarkEnd w:id="240"/>
      <w:bookmarkEnd w:id="241"/>
    </w:p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40861785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bCs w:val="0"/>
          <w:szCs w:val="24"/>
        </w:rPr>
        <w:lastRenderedPageBreak/>
        <w:t>Приложение 1</w:t>
      </w:r>
      <w:bookmarkEnd w:id="289"/>
      <w:bookmarkEnd w:id="290"/>
    </w:p>
    <w:p w:rsidR="002E6D37" w:rsidRPr="00F2598F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7050A0">
      <w:pPr>
        <w:pStyle w:val="2-"/>
      </w:pPr>
    </w:p>
    <w:p w:rsidR="00FA3552" w:rsidRDefault="00FA3552" w:rsidP="007050A0">
      <w:pPr>
        <w:pStyle w:val="2-"/>
      </w:pPr>
      <w:bookmarkStart w:id="291" w:name="_Toc40861786"/>
      <w:r w:rsidRPr="00B12FF3">
        <w:t>Форма выписки из Приказа о зачислении</w:t>
      </w:r>
      <w:bookmarkEnd w:id="291"/>
    </w:p>
    <w:p w:rsidR="005E6016" w:rsidRDefault="005E6016" w:rsidP="007050A0">
      <w:pPr>
        <w:pStyle w:val="2-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7050A0">
      <w:pPr>
        <w:pStyle w:val="2-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40861787"/>
      <w:r w:rsidRPr="00F2598F">
        <w:rPr>
          <w:b w:val="0"/>
          <w:bCs w:val="0"/>
          <w:szCs w:val="24"/>
        </w:rPr>
        <w:lastRenderedPageBreak/>
        <w:t>Приложение 2</w:t>
      </w:r>
      <w:bookmarkEnd w:id="292"/>
    </w:p>
    <w:p w:rsidR="00FA3552" w:rsidRPr="00F2598F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FA3552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Default="007E71EA" w:rsidP="007050A0">
      <w:pPr>
        <w:pStyle w:val="2-"/>
      </w:pPr>
      <w:bookmarkStart w:id="293" w:name="_Toc40861788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:rsidR="007E71EA" w:rsidRPr="00F2598F" w:rsidRDefault="007E71EA" w:rsidP="007050A0">
      <w:pPr>
        <w:pStyle w:val="2-"/>
      </w:pPr>
    </w:p>
    <w:p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программы»:</w:t>
      </w: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2598F" w:rsidTr="00251E78">
        <w:trPr>
          <w:trHeight w:val="783"/>
        </w:trPr>
        <w:tc>
          <w:tcPr>
            <w:tcW w:w="1258" w:type="dxa"/>
          </w:tcPr>
          <w:p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B82806">
        <w:trPr>
          <w:trHeight w:val="356"/>
        </w:trPr>
        <w:tc>
          <w:tcPr>
            <w:tcW w:w="1258" w:type="dxa"/>
          </w:tcPr>
          <w:p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B82806">
        <w:trPr>
          <w:trHeight w:val="85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251E78">
        <w:trPr>
          <w:trHeight w:val="78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251E78">
        <w:trPr>
          <w:trHeight w:val="174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251E78">
        <w:trPr>
          <w:trHeight w:val="661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B82806">
        <w:trPr>
          <w:trHeight w:val="63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F2598F" w:rsidRDefault="007E71EA" w:rsidP="00090E4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(Четырех)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7E71EA">
        <w:trPr>
          <w:trHeight w:val="65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B82806">
        <w:trPr>
          <w:trHeight w:val="54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:rsidTr="00251E78">
        <w:trPr>
          <w:trHeight w:val="1128"/>
        </w:trPr>
        <w:tc>
          <w:tcPr>
            <w:tcW w:w="1258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13.2.14.</w:t>
            </w:r>
          </w:p>
        </w:tc>
        <w:tc>
          <w:tcPr>
            <w:tcW w:w="4430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Default="007E71EA" w:rsidP="007050A0">
      <w:pPr>
        <w:pStyle w:val="2-"/>
      </w:pPr>
      <w:r w:rsidRPr="00F2598F"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40861789"/>
      <w:r w:rsidRPr="00F2598F">
        <w:rPr>
          <w:b w:val="0"/>
          <w:bCs w:val="0"/>
          <w:szCs w:val="24"/>
        </w:rPr>
        <w:lastRenderedPageBreak/>
        <w:t>Приложение 3</w:t>
      </w:r>
      <w:bookmarkEnd w:id="294"/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074C9B" w:rsidRDefault="007E71EA" w:rsidP="007050A0">
      <w:pPr>
        <w:pStyle w:val="2-"/>
      </w:pPr>
      <w:bookmarkStart w:id="295" w:name="_Toc40861790"/>
      <w:r w:rsidRPr="00F2598F">
        <w:t>Перечень нормативных правовых актов,</w:t>
      </w:r>
      <w:bookmarkEnd w:id="295"/>
      <w:r>
        <w:t xml:space="preserve"> </w:t>
      </w:r>
    </w:p>
    <w:p w:rsidR="007E71EA" w:rsidRDefault="007E71EA" w:rsidP="007050A0">
      <w:pPr>
        <w:pStyle w:val="2-"/>
      </w:pPr>
      <w:bookmarkStart w:id="296" w:name="_Toc40861791"/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296"/>
    </w:p>
    <w:p w:rsidR="00074C9B" w:rsidRPr="00F2598F" w:rsidRDefault="00074C9B" w:rsidP="007050A0">
      <w:pPr>
        <w:pStyle w:val="2-"/>
      </w:pPr>
      <w:bookmarkStart w:id="297" w:name="_Toc40861792"/>
      <w:r>
        <w:t>(с указанием их реквизитов и источников официального опубликования)</w:t>
      </w:r>
      <w:bookmarkEnd w:id="297"/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7050A0">
      <w:pPr>
        <w:pStyle w:val="2-"/>
        <w:rPr>
          <w:lang w:eastAsia="ar-SA"/>
        </w:rPr>
      </w:pP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:rsidR="00460972" w:rsidRDefault="009F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  <w:t>Федеральный</w:t>
      </w:r>
      <w:r w:rsidRPr="00F2598F">
        <w:rPr>
          <w:b w:val="0"/>
          <w:bCs/>
          <w:szCs w:val="24"/>
        </w:rPr>
        <w:t xml:space="preserve"> закон от </w:t>
      </w:r>
      <w:r w:rsidR="00B13A92">
        <w:rPr>
          <w:b w:val="0"/>
          <w:bCs/>
          <w:szCs w:val="24"/>
        </w:rPr>
        <w:t>04.12.2007</w:t>
      </w:r>
      <w:r w:rsidRPr="00F2598F">
        <w:rPr>
          <w:b w:val="0"/>
          <w:bCs/>
          <w:szCs w:val="24"/>
        </w:rPr>
        <w:t xml:space="preserve"> № 329-ФЗ «О физической культуре и спорте в Российской Федерации»</w:t>
      </w:r>
      <w:r w:rsidR="0025180C">
        <w:rPr>
          <w:b w:val="0"/>
          <w:bCs/>
          <w:szCs w:val="24"/>
        </w:rPr>
        <w:t xml:space="preserve"> (</w:t>
      </w:r>
      <w:r w:rsidR="00764104">
        <w:rPr>
          <w:b w:val="0"/>
          <w:bCs/>
          <w:szCs w:val="24"/>
        </w:rPr>
        <w:t>«Российская газета», № 276, 08.12.2007, «Собрание законодательства Российской Федерации», 10.12.2007, № 50, ст. 6242, «Парламентская газета», № 178-180, 14.12.2007)</w:t>
      </w:r>
      <w:r w:rsidRPr="00F2598F">
        <w:rPr>
          <w:b w:val="0"/>
          <w:bCs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>
        <w:rPr>
          <w:b w:val="0"/>
          <w:bCs/>
          <w:szCs w:val="24"/>
        </w:rPr>
        <w:t xml:space="preserve">«Российская газета», № 95, 05.05.2006, </w:t>
      </w:r>
      <w:r w:rsidR="007D1DC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«Парламентская газета»,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>2006, 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8.</w:t>
      </w:r>
      <w:r w:rsidRPr="00F2598F">
        <w:rPr>
          <w:b w:val="0"/>
          <w:bCs/>
          <w:szCs w:val="24"/>
        </w:rPr>
        <w:tab/>
        <w:t>Федеральный закон от 25.07.2002 № 115-ФЗ «О правовом положении иностранных граждан в Российской Федерации» (</w:t>
      </w:r>
      <w:r w:rsidR="00B5468C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B5468C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468C">
        <w:rPr>
          <w:b w:val="0"/>
          <w:bCs/>
          <w:szCs w:val="24"/>
        </w:rPr>
        <w:t>29.07.</w:t>
      </w:r>
      <w:r w:rsidRPr="00F2598F">
        <w:rPr>
          <w:b w:val="0"/>
          <w:bCs/>
          <w:szCs w:val="24"/>
        </w:rPr>
        <w:t>2002, № 30, ст. 3032</w:t>
      </w:r>
      <w:r w:rsidR="00B5468C">
        <w:rPr>
          <w:b w:val="0"/>
          <w:bCs/>
          <w:szCs w:val="24"/>
        </w:rPr>
        <w:t>, «Российская газета», № 140, 31.07.2002, «Парламентская газета», № 144, 31.07.2002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9.</w:t>
      </w:r>
      <w:r w:rsidRPr="00F2598F">
        <w:rPr>
          <w:b w:val="0"/>
          <w:bCs/>
          <w:szCs w:val="24"/>
        </w:rPr>
        <w:tab/>
      </w:r>
      <w:r w:rsidR="006E00E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Семейный кодекс Российской Федерации</w:t>
      </w:r>
      <w:r w:rsidR="006E00E5">
        <w:rPr>
          <w:b w:val="0"/>
          <w:bCs/>
          <w:szCs w:val="24"/>
        </w:rPr>
        <w:t>» от 29.12.1995 № 223-ФЗ</w:t>
      </w:r>
      <w:r w:rsidRPr="00F2598F">
        <w:rPr>
          <w:b w:val="0"/>
          <w:bCs/>
          <w:szCs w:val="24"/>
        </w:rPr>
        <w:t xml:space="preserve"> (</w:t>
      </w:r>
      <w:r w:rsidR="00D66D9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66D9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D66D91">
        <w:rPr>
          <w:b w:val="0"/>
          <w:bCs/>
          <w:szCs w:val="24"/>
        </w:rPr>
        <w:t>01.01.</w:t>
      </w:r>
      <w:r w:rsidRPr="00F2598F">
        <w:rPr>
          <w:b w:val="0"/>
          <w:bCs/>
          <w:szCs w:val="24"/>
        </w:rPr>
        <w:t>1996, № 1, ст. 16</w:t>
      </w:r>
      <w:r w:rsidR="00D66D91">
        <w:rPr>
          <w:b w:val="0"/>
          <w:bCs/>
          <w:szCs w:val="24"/>
        </w:rPr>
        <w:t>, «Российская газета», № 17, 27.01.1996</w:t>
      </w:r>
      <w:r w:rsidRPr="00F2598F">
        <w:rPr>
          <w:b w:val="0"/>
          <w:bCs/>
          <w:szCs w:val="24"/>
        </w:rPr>
        <w:t xml:space="preserve">); 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</w:t>
      </w:r>
      <w:r w:rsidR="009F1D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правовой информации http://www.pravo.gov.ru, 20.07.2013,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«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 w:rsidR="0013470C">
        <w:rPr>
          <w:rFonts w:ascii="Times New Roman" w:hAnsi="Times New Roman"/>
          <w:sz w:val="24"/>
          <w:szCs w:val="24"/>
          <w:lang w:eastAsia="ru-RU"/>
        </w:rPr>
        <w:t>Федерации»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№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="009F1D37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14.</w:t>
      </w:r>
      <w:r w:rsidRPr="00F2598F">
        <w:rPr>
          <w:b w:val="0"/>
          <w:bCs/>
          <w:szCs w:val="24"/>
        </w:rPr>
        <w:tab/>
        <w:t xml:space="preserve">Закон Московской области </w:t>
      </w:r>
      <w:r w:rsidR="00217FAC">
        <w:rPr>
          <w:b w:val="0"/>
          <w:bCs/>
          <w:szCs w:val="24"/>
        </w:rPr>
        <w:t xml:space="preserve">от 27.07.2013 </w:t>
      </w:r>
      <w:r w:rsidRPr="00F2598F">
        <w:rPr>
          <w:b w:val="0"/>
          <w:bCs/>
          <w:szCs w:val="24"/>
        </w:rPr>
        <w:t>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17.</w:t>
      </w:r>
      <w:r w:rsidRPr="00F2598F">
        <w:rPr>
          <w:b w:val="0"/>
          <w:bCs/>
          <w:szCs w:val="24"/>
        </w:rPr>
        <w:tab/>
        <w:t>Устав муниципального образования______________________________</w:t>
      </w:r>
      <w:r w:rsidR="003E7AFA">
        <w:rPr>
          <w:b w:val="0"/>
          <w:bCs/>
          <w:szCs w:val="24"/>
        </w:rPr>
        <w:t>____________</w:t>
      </w:r>
    </w:p>
    <w:p w:rsidR="003E7AFA" w:rsidRDefault="007E71EA" w:rsidP="007E71EA">
      <w:pPr>
        <w:pStyle w:val="aff5"/>
        <w:spacing w:after="0" w:line="240" w:lineRule="auto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_______________________________________________________________________</w:t>
      </w:r>
      <w:r w:rsidR="003E7AFA">
        <w:rPr>
          <w:b w:val="0"/>
          <w:bCs/>
          <w:szCs w:val="24"/>
        </w:rPr>
        <w:t>_____________</w:t>
      </w:r>
      <w:r w:rsidRPr="00F2598F">
        <w:rPr>
          <w:b w:val="0"/>
          <w:bCs/>
          <w:szCs w:val="24"/>
        </w:rPr>
        <w:t xml:space="preserve">; </w:t>
      </w:r>
    </w:p>
    <w:p w:rsidR="007E71EA" w:rsidRPr="00F2598F" w:rsidRDefault="007E71EA" w:rsidP="007E71EA">
      <w:pPr>
        <w:pStyle w:val="aff5"/>
        <w:spacing w:after="0" w:line="240" w:lineRule="auto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(наименование муниципального образования Московской области)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18.</w:t>
      </w:r>
      <w:r w:rsidRPr="00F2598F">
        <w:rPr>
          <w:b w:val="0"/>
          <w:bCs/>
          <w:szCs w:val="24"/>
        </w:rPr>
        <w:tab/>
      </w:r>
      <w:r w:rsidR="003E7AFA">
        <w:rPr>
          <w:b w:val="0"/>
          <w:bCs/>
          <w:szCs w:val="24"/>
        </w:rPr>
        <w:t>п</w:t>
      </w:r>
      <w:r w:rsidR="003E7AFA" w:rsidRPr="00F2598F">
        <w:rPr>
          <w:b w:val="0"/>
          <w:bCs/>
          <w:szCs w:val="24"/>
        </w:rPr>
        <w:t xml:space="preserve">равовые </w:t>
      </w:r>
      <w:r w:rsidRPr="00F2598F">
        <w:rPr>
          <w:b w:val="0"/>
          <w:bCs/>
          <w:szCs w:val="24"/>
        </w:rPr>
        <w:t>акты муниципального образования Московской области</w:t>
      </w:r>
      <w:r w:rsidR="003E7AFA">
        <w:rPr>
          <w:b w:val="0"/>
          <w:bCs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19.</w:t>
      </w:r>
      <w:r w:rsidRPr="00F2598F">
        <w:rPr>
          <w:b w:val="0"/>
          <w:bCs/>
          <w:szCs w:val="24"/>
        </w:rPr>
        <w:tab/>
        <w:t xml:space="preserve">Устав </w:t>
      </w:r>
      <w:r w:rsidR="003E7AFA">
        <w:rPr>
          <w:b w:val="0"/>
          <w:bCs/>
          <w:szCs w:val="24"/>
        </w:rPr>
        <w:t>О</w:t>
      </w:r>
      <w:r w:rsidRPr="00F2598F">
        <w:rPr>
          <w:b w:val="0"/>
          <w:bCs/>
          <w:szCs w:val="24"/>
        </w:rPr>
        <w:t xml:space="preserve">рганизации;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20.    </w:t>
      </w:r>
      <w:r w:rsidR="003E7AFA">
        <w:rPr>
          <w:b w:val="0"/>
          <w:bCs/>
          <w:szCs w:val="24"/>
        </w:rPr>
        <w:t>л</w:t>
      </w:r>
      <w:r w:rsidR="003E7AFA" w:rsidRPr="00F2598F">
        <w:rPr>
          <w:b w:val="0"/>
          <w:bCs/>
          <w:szCs w:val="24"/>
        </w:rPr>
        <w:t xml:space="preserve">окальные </w:t>
      </w:r>
      <w:r w:rsidRPr="00F2598F">
        <w:rPr>
          <w:b w:val="0"/>
          <w:bCs/>
          <w:szCs w:val="24"/>
        </w:rPr>
        <w:t>правовые акты Организации.</w:t>
      </w:r>
    </w:p>
    <w:p w:rsidR="007E71EA" w:rsidRDefault="007E71EA" w:rsidP="007050A0">
      <w:pPr>
        <w:pStyle w:val="2-"/>
      </w:pPr>
    </w:p>
    <w:p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40861793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298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036698" w:rsidRDefault="00036698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299" w:name="_Toc40861794"/>
      <w:r w:rsidRPr="00F2598F">
        <w:t>Форма Запроса о предоставлении Муниципальной услуги</w:t>
      </w:r>
      <w:bookmarkEnd w:id="299"/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Московской области, реализующие дополнительные общеобразовательные программы»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9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476"/>
        <w:gridCol w:w="2774"/>
        <w:gridCol w:w="554"/>
        <w:gridCol w:w="3198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00" w:name="_Toc40861795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300"/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1" w:name="_Toc40861796"/>
      <w:r w:rsidRPr="00F2598F">
        <w:t>Описание документов, необходимых для предоставления Муниципальной услуги</w:t>
      </w:r>
      <w:bookmarkEnd w:id="301"/>
    </w:p>
    <w:p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3F1353" w:rsidRPr="00F2598F" w:rsidTr="00E401E2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:rsidTr="00DF3A66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:rsidTr="00DF3A66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3F1353" w:rsidRPr="00146DB0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:rsidTr="00E401E2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3F1353" w:rsidRDefault="003F1353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323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3F1353" w:rsidRPr="000E6F1A" w:rsidRDefault="003F1353" w:rsidP="000363A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3F1353" w:rsidRPr="00F2598F" w:rsidRDefault="003F1353" w:rsidP="00036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4A407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 w:rsidR="004A4073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F5305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3F1353" w:rsidRPr="00374FA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Default="003F135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4B1779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871040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3F1353" w:rsidRPr="00871040" w:rsidRDefault="003F1353" w:rsidP="008710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E53F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Попечительское удостоверение (для попечителей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несовершеннолетнего или ограниченно дееспособного лица)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 лица, которому документ выдан;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:rsidR="00733646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- документ, удостоверяющий личность опекуна 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-свидетельство о рождении ребенка (в случае опеки 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 w:rsidR="00BF5148"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ребенка, выданное консульским учреждением Российской Федерации за пределами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B679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632D5B">
        <w:trPr>
          <w:trHeight w:val="301"/>
        </w:trPr>
        <w:tc>
          <w:tcPr>
            <w:tcW w:w="1812" w:type="dxa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C133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:rsidTr="000F4AD7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1745B7" w:rsidRDefault="001745B7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shd w:val="clear" w:color="auto" w:fill="FFFFFF"/>
          </w:tcPr>
          <w:p w:rsidR="00B70868" w:rsidRDefault="003F1353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954C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40861797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302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3878A8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303" w:name="_Hlk20901273"/>
    </w:p>
    <w:p w:rsidR="003878A8" w:rsidRPr="00F2598F" w:rsidRDefault="00EA6058" w:rsidP="00EA6058">
      <w:pPr>
        <w:pStyle w:val="2-"/>
      </w:pPr>
      <w:bookmarkStart w:id="304" w:name="_Toc40861798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4"/>
    </w:p>
    <w:bookmarkEnd w:id="303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:rsidTr="00D33A88">
        <w:trPr>
          <w:trHeight w:val="802"/>
        </w:trPr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203297">
        <w:trPr>
          <w:trHeight w:val="291"/>
        </w:trPr>
        <w:tc>
          <w:tcPr>
            <w:tcW w:w="1126" w:type="dxa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D33A88">
        <w:trPr>
          <w:trHeight w:val="958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</w:t>
            </w:r>
            <w:r w:rsidRPr="00F2598F">
              <w:rPr>
                <w:sz w:val="24"/>
                <w:szCs w:val="24"/>
              </w:rPr>
              <w:lastRenderedPageBreak/>
              <w:t xml:space="preserve">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BE2019">
        <w:trPr>
          <w:trHeight w:val="1363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40861799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05"/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306" w:name="_Toc40861800"/>
      <w:r w:rsidRPr="00F2598F">
        <w:t>Форма уведомления о назначении приемных (вступительных) испытаний</w:t>
      </w:r>
      <w:bookmarkEnd w:id="306"/>
    </w:p>
    <w:p w:rsidR="00742338" w:rsidRDefault="00742338" w:rsidP="007050A0">
      <w:pPr>
        <w:pStyle w:val="2-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7050A0">
      <w:pPr>
        <w:pStyle w:val="2-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0"/>
          <w:footerReference w:type="default" r:id="rId21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40861801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7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8" w:name="_Toc40861802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8"/>
      <w:r w:rsidRPr="00F2598F">
        <w:t xml:space="preserve"> </w:t>
      </w:r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 гр. ________________________.</w:t>
      </w:r>
    </w:p>
    <w:p w:rsidR="00612E8C" w:rsidRPr="00F2598F" w:rsidRDefault="00612E8C" w:rsidP="00612E8C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40861803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9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7F7218" w:rsidRPr="00062B9C" w:rsidRDefault="007F7218" w:rsidP="007050A0">
      <w:pPr>
        <w:pStyle w:val="2-"/>
      </w:pPr>
      <w:bookmarkStart w:id="310" w:name="_Toc40861804"/>
      <w:r w:rsidRPr="00062B9C">
        <w:t>Форма договора об образовании на обучение по дополнительным образовательным программам</w:t>
      </w:r>
      <w:bookmarkEnd w:id="310"/>
    </w:p>
    <w:p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2.3.5. Получать полную и достоверную информацию об оценке своих знаний, умений, навыков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компетенций, а также о критериях этой оценки.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(период оплаты (единовременно, ежемесячно, ежеквартально, по четвертям, полугодиям или иной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7"/>
      <w:bookmarkEnd w:id="338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A15DFA">
          <w:rPr>
            <w:rFonts w:ascii="Times New Roman" w:hAnsi="Times New Roman" w:cs="Times New Roman"/>
          </w:rPr>
          <w:t>2013 г</w:t>
        </w:r>
      </w:smartTag>
      <w:r w:rsidRPr="00A15DFA">
        <w:rPr>
          <w:rFonts w:ascii="Times New Roman" w:hAnsi="Times New Roman" w:cs="Times New Roman"/>
        </w:rPr>
        <w:t>. N 706 (Собрание законодательства Российской Федерации, 2013, N 34, ст. 4437).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40861806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60"/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7050A0">
      <w:pPr>
        <w:pStyle w:val="2-"/>
      </w:pPr>
      <w:bookmarkStart w:id="361" w:name="_Toc40861807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Федерации»,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Обеспечивать посещение занятий в соответствии с утвержденным расписанием.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Pr="00F25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445B3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40861808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3"/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B240D7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B240D7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1" w:rsidRDefault="000E6DE1" w:rsidP="007050A0">
      <w:pPr>
        <w:pStyle w:val="2-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Hlk20901287"/>
    </w:p>
    <w:p w:rsidR="00746AA1" w:rsidRDefault="00746AA1" w:rsidP="007050A0">
      <w:pPr>
        <w:pStyle w:val="2-"/>
      </w:pPr>
    </w:p>
    <w:p w:rsidR="00746AA1" w:rsidRDefault="00746AA1" w:rsidP="007050A0">
      <w:pPr>
        <w:pStyle w:val="2-"/>
      </w:pPr>
    </w:p>
    <w:p w:rsidR="002E6D37" w:rsidRPr="00F2598F" w:rsidRDefault="002E6D37" w:rsidP="007050A0">
      <w:pPr>
        <w:pStyle w:val="2-"/>
      </w:pPr>
      <w:bookmarkStart w:id="369" w:name="_Toc40861809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bookmarkEnd w:id="368"/>
    <w:p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F2598F">
        <w:rPr>
          <w:b/>
          <w:bCs/>
          <w:sz w:val="24"/>
          <w:szCs w:val="24"/>
        </w:rPr>
        <w:t>посредством РПГУ</w:t>
      </w:r>
    </w:p>
    <w:p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DE0E95">
        <w:tc>
          <w:tcPr>
            <w:tcW w:w="1843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с РПГУ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Муниципальной услуги либо 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</w:p>
        </w:tc>
      </w:tr>
      <w:tr w:rsidR="002E6D37" w:rsidRPr="00F2598F" w:rsidTr="00DE0E95">
        <w:tc>
          <w:tcPr>
            <w:tcW w:w="1843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F2598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DE0E95">
        <w:tc>
          <w:tcPr>
            <w:tcW w:w="1838" w:type="dxa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находящихся в распоряжении у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D01D3E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:rsidTr="00425164">
        <w:tc>
          <w:tcPr>
            <w:tcW w:w="183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97B4A" w:rsidRPr="00F2598F" w:rsidTr="00425164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D97B4A" w:rsidRPr="00F2598F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  <w:r w:rsidR="00EC580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D97B4A" w:rsidRPr="00F2598F" w:rsidRDefault="00907FE7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D97B4A" w:rsidRPr="00F2598F" w:rsidRDefault="00D97B4A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Организацию посредством РПГУ,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оснований для отказа в предоставлении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907FE7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посредством РПГУ в Организацию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7B4A" w:rsidRDefault="00907FE7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необходимости проведения 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испытаний, Заявителю направляется уведомление </w:t>
            </w:r>
            <w:r w:rsidR="004C74B3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8 к настоящему Административному регламенту,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посещении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 оригиналами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заключения договора</w:t>
            </w:r>
            <w:r w:rsidR="00D97B4A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0868" w:rsidRDefault="00907FE7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4 (Ч</w:t>
            </w:r>
            <w:r>
              <w:rPr>
                <w:rFonts w:ascii="Times New Roman" w:hAnsi="Times New Roman"/>
                <w:sz w:val="24"/>
                <w:szCs w:val="24"/>
              </w:rPr>
              <w:t>етырех</w:t>
            </w:r>
            <w:r w:rsidR="004C74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4B3" w:rsidRDefault="004C74B3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</w:t>
            </w:r>
            <w:r w:rsidR="00A665FB">
              <w:rPr>
                <w:rFonts w:ascii="Times New Roman" w:hAnsi="Times New Roman"/>
                <w:sz w:val="24"/>
                <w:szCs w:val="24"/>
              </w:rPr>
              <w:t xml:space="preserve">приемных (вступительных) испытаний, Заявителю направляется уведомление по форме Приложения 7 к настоящему </w:t>
            </w:r>
            <w:r w:rsidR="00A665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Административному регламенту, о </w:t>
            </w:r>
            <w:r w:rsidR="00EC580F">
              <w:rPr>
                <w:rFonts w:ascii="Times New Roman" w:hAnsi="Times New Roman"/>
                <w:sz w:val="24"/>
                <w:szCs w:val="24"/>
              </w:rPr>
              <w:t>явке на приемные (вступительные) испытания с оригиналами документов.</w:t>
            </w:r>
          </w:p>
          <w:p w:rsidR="00D01D3E" w:rsidRPr="00D01D3E" w:rsidRDefault="00D01D3E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уведомление о необходимости посетить Организацию для подписания договора, либо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) испытаний.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B4A" w:rsidRPr="00F2598F" w:rsidRDefault="00D97B4A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ВИС Организации, Личном кабинете Заявителя на РПГУ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FE7" w:rsidRPr="00F2598F" w:rsidTr="00B56662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907FE7" w:rsidRPr="00F2598F" w:rsidRDefault="00907FE7" w:rsidP="00D33A8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868" w:rsidRPr="00425164" w:rsidRDefault="00B70868" w:rsidP="00425164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70868" w:rsidRPr="00425164" w:rsidRDefault="00B70868" w:rsidP="0042516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</w:t>
            </w:r>
            <w:r w:rsidRPr="00F2598F">
              <w:rPr>
                <w:sz w:val="24"/>
                <w:szCs w:val="24"/>
              </w:rPr>
              <w:lastRenderedPageBreak/>
              <w:t xml:space="preserve">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 даты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777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:rsidTr="00DE0E95">
        <w:tc>
          <w:tcPr>
            <w:tcW w:w="1838" w:type="dxa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несоответствия документов работник Организации 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об отказе в предоставлении Муниципальной услуги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:rsidTr="00DE0E95">
        <w:tc>
          <w:tcPr>
            <w:tcW w:w="1838" w:type="dxa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F2598F" w:rsidRDefault="006240E1" w:rsidP="00AB78E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РПГУ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6A7CA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FF5FC0" w:rsidRPr="00F2598F" w:rsidSect="00621C8B">
      <w:headerReference w:type="default" r:id="rId22"/>
      <w:footerReference w:type="default" r:id="rId23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691" w:rsidRDefault="00942691" w:rsidP="005F1EAE">
      <w:pPr>
        <w:spacing w:after="0" w:line="240" w:lineRule="auto"/>
      </w:pPr>
      <w:r>
        <w:separator/>
      </w:r>
    </w:p>
  </w:endnote>
  <w:endnote w:type="continuationSeparator" w:id="0">
    <w:p w:rsidR="00942691" w:rsidRDefault="00942691" w:rsidP="005F1EAE">
      <w:pPr>
        <w:spacing w:after="0" w:line="240" w:lineRule="auto"/>
      </w:pPr>
      <w:r>
        <w:continuationSeparator/>
      </w:r>
    </w:p>
  </w:endnote>
  <w:endnote w:type="continuationNotice" w:id="1">
    <w:p w:rsidR="00942691" w:rsidRDefault="009426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4" w:rsidRDefault="00605244" w:rsidP="00461595">
    <w:pPr>
      <w:pStyle w:val="a9"/>
      <w:jc w:val="center"/>
    </w:pPr>
  </w:p>
  <w:p w:rsidR="00605244" w:rsidRDefault="0060524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4" w:rsidRDefault="00605244" w:rsidP="00A55FBB">
    <w:pPr>
      <w:pStyle w:val="a9"/>
      <w:framePr w:wrap="none" w:vAnchor="text" w:hAnchor="margin" w:xAlign="right" w:y="1"/>
      <w:rPr>
        <w:rStyle w:val="af5"/>
      </w:rPr>
    </w:pPr>
  </w:p>
  <w:p w:rsidR="00605244" w:rsidRPr="00FF3AC8" w:rsidRDefault="00605244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4" w:rsidRDefault="00605244" w:rsidP="00A55FBB">
    <w:pPr>
      <w:pStyle w:val="a9"/>
      <w:framePr w:wrap="none" w:vAnchor="text" w:hAnchor="margin" w:xAlign="right" w:y="1"/>
      <w:rPr>
        <w:rStyle w:val="af5"/>
      </w:rPr>
    </w:pPr>
  </w:p>
  <w:p w:rsidR="00605244" w:rsidRPr="00FF3AC8" w:rsidRDefault="00605244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691" w:rsidRDefault="00942691" w:rsidP="005F1EAE">
      <w:pPr>
        <w:spacing w:after="0" w:line="240" w:lineRule="auto"/>
      </w:pPr>
      <w:r>
        <w:separator/>
      </w:r>
    </w:p>
  </w:footnote>
  <w:footnote w:type="continuationSeparator" w:id="0">
    <w:p w:rsidR="00942691" w:rsidRDefault="00942691" w:rsidP="005F1EAE">
      <w:pPr>
        <w:spacing w:after="0" w:line="240" w:lineRule="auto"/>
      </w:pPr>
      <w:r>
        <w:continuationSeparator/>
      </w:r>
    </w:p>
  </w:footnote>
  <w:footnote w:type="continuationNotice" w:id="1">
    <w:p w:rsidR="00942691" w:rsidRDefault="009426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192732"/>
      <w:docPartObj>
        <w:docPartGallery w:val="Page Numbers (Top of Page)"/>
        <w:docPartUnique/>
      </w:docPartObj>
    </w:sdtPr>
    <w:sdtEndPr/>
    <w:sdtContent>
      <w:p w:rsidR="00605244" w:rsidRDefault="006052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B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5244" w:rsidRDefault="0060524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450061"/>
      <w:docPartObj>
        <w:docPartGallery w:val="Page Numbers (Top of Page)"/>
        <w:docPartUnique/>
      </w:docPartObj>
    </w:sdtPr>
    <w:sdtEndPr/>
    <w:sdtContent>
      <w:p w:rsidR="00605244" w:rsidRDefault="006052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BE8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605244" w:rsidRPr="00E57E03" w:rsidRDefault="00605244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4" w:rsidRDefault="0060524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A4BE8">
      <w:rPr>
        <w:noProof/>
      </w:rPr>
      <w:t>71</w:t>
    </w:r>
    <w:r>
      <w:rPr>
        <w:noProof/>
      </w:rPr>
      <w:fldChar w:fldCharType="end"/>
    </w:r>
  </w:p>
  <w:p w:rsidR="00605244" w:rsidRPr="00E57E03" w:rsidRDefault="00605244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0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4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7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4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6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7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5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3"/>
  </w:num>
  <w:num w:numId="47">
    <w:abstractNumId w:val="36"/>
  </w:num>
  <w:num w:numId="48">
    <w:abstractNumId w:val="16"/>
  </w:num>
  <w:num w:numId="49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BA1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2C0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C96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290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4BE8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44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C38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9EF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2691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2CC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1E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914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554E9A8"/>
  <w15:docId w15:val="{33D85C97-407F-49E5-AE5F-295916F1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garantf1://12048567.0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70549-7A99-4FD4-A1B3-E49ABBB212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DB87F2-CD82-4846-8E09-DF8D4C7C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24465</Words>
  <Characters>139455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163593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Рим О.Н.</cp:lastModifiedBy>
  <cp:revision>2</cp:revision>
  <cp:lastPrinted>2020-12-10T06:43:00Z</cp:lastPrinted>
  <dcterms:created xsi:type="dcterms:W3CDTF">2020-12-18T08:33:00Z</dcterms:created>
  <dcterms:modified xsi:type="dcterms:W3CDTF">2020-12-18T08:33:00Z</dcterms:modified>
</cp:coreProperties>
</file>